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26" w:rsidRDefault="00985541" w:rsidP="00370426">
      <w:pPr>
        <w:pStyle w:val="Corpodeltesto"/>
        <w:jc w:val="center"/>
        <w:rPr>
          <w:b/>
          <w:sz w:val="22"/>
          <w:szCs w:val="22"/>
        </w:rPr>
      </w:pPr>
      <w:r>
        <w:rPr>
          <w:b/>
          <w:sz w:val="22"/>
          <w:szCs w:val="22"/>
        </w:rPr>
        <w:t>FAC</w:t>
      </w:r>
      <w:r w:rsidR="00C52AA7">
        <w:rPr>
          <w:b/>
          <w:sz w:val="22"/>
          <w:szCs w:val="22"/>
        </w:rPr>
        <w:t xml:space="preserve"> </w:t>
      </w:r>
      <w:r w:rsidR="009F210B" w:rsidRPr="00693D90">
        <w:rPr>
          <w:b/>
          <w:sz w:val="22"/>
          <w:szCs w:val="22"/>
        </w:rPr>
        <w:t xml:space="preserve">SIMILE </w:t>
      </w:r>
      <w:r w:rsidR="00F71132">
        <w:rPr>
          <w:b/>
          <w:sz w:val="22"/>
          <w:szCs w:val="22"/>
        </w:rPr>
        <w:t xml:space="preserve">MANIFESTAZIONE </w:t>
      </w:r>
      <w:proofErr w:type="spellStart"/>
      <w:r w:rsidR="00F71132">
        <w:rPr>
          <w:b/>
          <w:sz w:val="22"/>
          <w:szCs w:val="22"/>
        </w:rPr>
        <w:t>DI</w:t>
      </w:r>
      <w:proofErr w:type="spellEnd"/>
      <w:r w:rsidR="00F71132">
        <w:rPr>
          <w:b/>
          <w:sz w:val="22"/>
          <w:szCs w:val="22"/>
        </w:rPr>
        <w:t xml:space="preserve"> INTERESSE</w:t>
      </w:r>
    </w:p>
    <w:p w:rsidR="00370426" w:rsidRDefault="00370426" w:rsidP="00370426">
      <w:pPr>
        <w:pStyle w:val="Corpodeltesto"/>
        <w:jc w:val="center"/>
        <w:rPr>
          <w:b/>
          <w:sz w:val="22"/>
          <w:szCs w:val="22"/>
        </w:rPr>
      </w:pPr>
    </w:p>
    <w:p w:rsidR="00370426" w:rsidRPr="00370426" w:rsidRDefault="00370426" w:rsidP="00370426">
      <w:pPr>
        <w:pStyle w:val="Corpodeltesto"/>
        <w:spacing w:after="0" w:line="0" w:lineRule="atLeast"/>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spellStart"/>
      <w:r w:rsidRPr="00370426">
        <w:rPr>
          <w:sz w:val="22"/>
          <w:szCs w:val="22"/>
        </w:rPr>
        <w:t>Spett.le</w:t>
      </w:r>
      <w:proofErr w:type="spellEnd"/>
      <w:r w:rsidRPr="00370426">
        <w:rPr>
          <w:sz w:val="22"/>
          <w:szCs w:val="22"/>
        </w:rPr>
        <w:t xml:space="preserve"> </w:t>
      </w:r>
    </w:p>
    <w:p w:rsidR="009F210B" w:rsidRPr="00370426" w:rsidRDefault="00370426" w:rsidP="00370426">
      <w:pPr>
        <w:pStyle w:val="Corpodeltesto"/>
        <w:spacing w:after="0" w:line="0" w:lineRule="atLeast"/>
        <w:jc w:val="both"/>
        <w:rPr>
          <w:b/>
          <w:szCs w:val="22"/>
        </w:rPr>
      </w:pPr>
      <w:r w:rsidRPr="00370426">
        <w:rPr>
          <w:b/>
          <w:sz w:val="22"/>
          <w:szCs w:val="22"/>
        </w:rPr>
        <w:tab/>
      </w:r>
      <w:r w:rsidRPr="00370426">
        <w:rPr>
          <w:b/>
          <w:sz w:val="22"/>
          <w:szCs w:val="22"/>
        </w:rPr>
        <w:tab/>
      </w:r>
      <w:r w:rsidRPr="00370426">
        <w:rPr>
          <w:b/>
          <w:sz w:val="22"/>
          <w:szCs w:val="22"/>
        </w:rPr>
        <w:tab/>
      </w:r>
      <w:r w:rsidRPr="00370426">
        <w:rPr>
          <w:b/>
          <w:sz w:val="22"/>
          <w:szCs w:val="22"/>
        </w:rPr>
        <w:tab/>
      </w:r>
      <w:r w:rsidRPr="00370426">
        <w:rPr>
          <w:b/>
          <w:sz w:val="22"/>
          <w:szCs w:val="22"/>
        </w:rPr>
        <w:tab/>
      </w:r>
      <w:r w:rsidRPr="00370426">
        <w:rPr>
          <w:b/>
          <w:sz w:val="22"/>
          <w:szCs w:val="22"/>
        </w:rPr>
        <w:tab/>
      </w:r>
      <w:r w:rsidR="009F210B" w:rsidRPr="00370426">
        <w:rPr>
          <w:b/>
          <w:szCs w:val="22"/>
        </w:rPr>
        <w:t xml:space="preserve">Comune di </w:t>
      </w:r>
      <w:r w:rsidR="00F71132" w:rsidRPr="00370426">
        <w:rPr>
          <w:b/>
          <w:szCs w:val="22"/>
        </w:rPr>
        <w:t>Surbo</w:t>
      </w:r>
    </w:p>
    <w:p w:rsidR="00370426" w:rsidRDefault="00370426" w:rsidP="00370426">
      <w:pPr>
        <w:spacing w:line="0" w:lineRule="atLeast"/>
        <w:ind w:firstLine="56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71132">
        <w:rPr>
          <w:sz w:val="22"/>
          <w:szCs w:val="22"/>
        </w:rPr>
        <w:t xml:space="preserve">Settore </w:t>
      </w:r>
      <w:r>
        <w:rPr>
          <w:sz w:val="22"/>
          <w:szCs w:val="22"/>
        </w:rPr>
        <w:t>VIII</w:t>
      </w:r>
      <w:r w:rsidR="00693D90">
        <w:rPr>
          <w:sz w:val="22"/>
          <w:szCs w:val="22"/>
        </w:rPr>
        <w:t xml:space="preserve"> - </w:t>
      </w:r>
      <w:r w:rsidR="009F210B" w:rsidRPr="00693D90">
        <w:rPr>
          <w:sz w:val="22"/>
          <w:szCs w:val="22"/>
        </w:rPr>
        <w:t>Ufficio Personale</w:t>
      </w:r>
    </w:p>
    <w:p w:rsidR="00F71132" w:rsidRDefault="00370426" w:rsidP="00370426">
      <w:pPr>
        <w:spacing w:line="0" w:lineRule="atLeast"/>
        <w:ind w:firstLine="56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71132">
        <w:rPr>
          <w:sz w:val="22"/>
          <w:szCs w:val="22"/>
        </w:rPr>
        <w:t xml:space="preserve">Via </w:t>
      </w:r>
      <w:proofErr w:type="spellStart"/>
      <w:r w:rsidR="00F71132">
        <w:rPr>
          <w:sz w:val="22"/>
          <w:szCs w:val="22"/>
        </w:rPr>
        <w:t>Codacci</w:t>
      </w:r>
      <w:proofErr w:type="spellEnd"/>
      <w:r w:rsidR="00F71132">
        <w:rPr>
          <w:sz w:val="22"/>
          <w:szCs w:val="22"/>
        </w:rPr>
        <w:t xml:space="preserve"> Pisanelli n. 23</w:t>
      </w:r>
    </w:p>
    <w:p w:rsidR="00370426" w:rsidRDefault="00F71132" w:rsidP="00370426">
      <w:pPr>
        <w:ind w:firstLine="5245"/>
        <w:rPr>
          <w:b/>
          <w:sz w:val="22"/>
          <w:szCs w:val="22"/>
        </w:rPr>
      </w:pPr>
      <w:r w:rsidRPr="00370426">
        <w:rPr>
          <w:b/>
          <w:sz w:val="22"/>
          <w:szCs w:val="22"/>
        </w:rPr>
        <w:t>73010 Surbo (Le)</w:t>
      </w:r>
    </w:p>
    <w:p w:rsidR="00F71132" w:rsidRPr="00370426" w:rsidRDefault="00F71132" w:rsidP="00370426">
      <w:pPr>
        <w:ind w:firstLine="5245"/>
        <w:jc w:val="both"/>
        <w:rPr>
          <w:b/>
          <w:sz w:val="22"/>
          <w:szCs w:val="22"/>
        </w:rPr>
      </w:pPr>
      <w:r>
        <w:rPr>
          <w:sz w:val="22"/>
          <w:szCs w:val="22"/>
        </w:rPr>
        <w:t xml:space="preserve">Pec </w:t>
      </w:r>
      <w:r w:rsidRPr="00370426">
        <w:rPr>
          <w:b/>
          <w:i/>
          <w:sz w:val="22"/>
          <w:szCs w:val="22"/>
          <w:u w:val="single"/>
        </w:rPr>
        <w:t>comunesurbo@pec.it</w:t>
      </w:r>
    </w:p>
    <w:p w:rsidR="00F71132" w:rsidRPr="00693D90" w:rsidRDefault="00F71132" w:rsidP="00F71132">
      <w:pPr>
        <w:ind w:firstLine="567"/>
        <w:jc w:val="right"/>
        <w:rPr>
          <w:sz w:val="22"/>
          <w:szCs w:val="22"/>
        </w:rPr>
      </w:pPr>
    </w:p>
    <w:p w:rsidR="00114D07" w:rsidRDefault="00114D07" w:rsidP="009F210B">
      <w:pPr>
        <w:pStyle w:val="Corpodeltesto"/>
        <w:spacing w:line="360" w:lineRule="auto"/>
        <w:jc w:val="both"/>
        <w:rPr>
          <w:sz w:val="10"/>
          <w:szCs w:val="10"/>
        </w:rPr>
      </w:pPr>
    </w:p>
    <w:p w:rsidR="00DE4C7E" w:rsidRDefault="00DE4C7E" w:rsidP="00DE4C7E">
      <w:pPr>
        <w:pStyle w:val="Testonormale"/>
        <w:ind w:left="1304" w:hanging="1304"/>
        <w:jc w:val="both"/>
        <w:rPr>
          <w:rFonts w:ascii="Times New Roman" w:hAnsi="Times New Roman"/>
          <w:b/>
          <w:sz w:val="22"/>
        </w:rPr>
      </w:pPr>
      <w:r>
        <w:rPr>
          <w:rFonts w:ascii="Times New Roman" w:hAnsi="Times New Roman"/>
          <w:b/>
          <w:bCs/>
          <w:sz w:val="22"/>
        </w:rPr>
        <w:t xml:space="preserve">OGGETTO: </w:t>
      </w:r>
      <w:r w:rsidR="007A10D1">
        <w:rPr>
          <w:rFonts w:ascii="Times New Roman" w:hAnsi="Times New Roman"/>
          <w:b/>
          <w:bCs/>
          <w:sz w:val="22"/>
        </w:rPr>
        <w:t xml:space="preserve">Copertura di </w:t>
      </w:r>
      <w:r w:rsidR="007A10D1" w:rsidRPr="007A10D1">
        <w:rPr>
          <w:rFonts w:ascii="Times New Roman" w:hAnsi="Times New Roman"/>
          <w:b/>
          <w:bCs/>
          <w:sz w:val="22"/>
        </w:rPr>
        <w:t>n. 1 posto di Istruttivo Direttivo Amministrativo Contabile, a tempo pieno ed indeterminato</w:t>
      </w:r>
      <w:r w:rsidR="001520EA">
        <w:rPr>
          <w:rFonts w:ascii="Times New Roman" w:hAnsi="Times New Roman"/>
          <w:b/>
          <w:bCs/>
          <w:sz w:val="22"/>
        </w:rPr>
        <w:t xml:space="preserve"> (</w:t>
      </w:r>
      <w:r w:rsidR="007A10D1">
        <w:rPr>
          <w:rFonts w:ascii="Times New Roman" w:hAnsi="Times New Roman"/>
          <w:b/>
          <w:bCs/>
          <w:sz w:val="22"/>
        </w:rPr>
        <w:t>36</w:t>
      </w:r>
      <w:r w:rsidR="001520EA">
        <w:rPr>
          <w:rFonts w:ascii="Times New Roman" w:hAnsi="Times New Roman"/>
          <w:b/>
          <w:bCs/>
          <w:sz w:val="22"/>
        </w:rPr>
        <w:t xml:space="preserve"> ore settimanali)</w:t>
      </w:r>
      <w:r w:rsidR="00F71132" w:rsidRPr="00F71132">
        <w:rPr>
          <w:rFonts w:ascii="Times New Roman" w:hAnsi="Times New Roman"/>
          <w:b/>
          <w:bCs/>
          <w:sz w:val="22"/>
        </w:rPr>
        <w:t xml:space="preserve">. </w:t>
      </w:r>
      <w:r w:rsidR="00F71132">
        <w:rPr>
          <w:rFonts w:ascii="Times New Roman" w:hAnsi="Times New Roman"/>
          <w:b/>
          <w:bCs/>
          <w:sz w:val="22"/>
        </w:rPr>
        <w:t>M</w:t>
      </w:r>
      <w:r>
        <w:rPr>
          <w:rFonts w:ascii="Times New Roman" w:hAnsi="Times New Roman"/>
          <w:b/>
          <w:bCs/>
          <w:sz w:val="22"/>
        </w:rPr>
        <w:t xml:space="preserve">anifestazione di interesse per idonei in graduatorie di concorsi pubblici espletati da altri </w:t>
      </w:r>
      <w:r w:rsidR="00370426">
        <w:rPr>
          <w:rFonts w:ascii="Times New Roman" w:hAnsi="Times New Roman"/>
          <w:b/>
          <w:bCs/>
          <w:sz w:val="22"/>
        </w:rPr>
        <w:t>E</w:t>
      </w:r>
      <w:r>
        <w:rPr>
          <w:rFonts w:ascii="Times New Roman" w:hAnsi="Times New Roman"/>
          <w:b/>
          <w:bCs/>
          <w:sz w:val="22"/>
        </w:rPr>
        <w:t>nti.</w:t>
      </w:r>
    </w:p>
    <w:p w:rsidR="00DE4C7E" w:rsidRDefault="00DE4C7E" w:rsidP="00DE4C7E">
      <w:pPr>
        <w:pStyle w:val="Testonormale"/>
        <w:spacing w:line="360" w:lineRule="auto"/>
        <w:jc w:val="both"/>
        <w:rPr>
          <w:rFonts w:ascii="Times New Roman" w:hAnsi="Times New Roman"/>
          <w:sz w:val="22"/>
        </w:rPr>
      </w:pPr>
      <w:r>
        <w:rPr>
          <w:rFonts w:ascii="Times New Roman" w:hAnsi="Times New Roman"/>
          <w:sz w:val="22"/>
        </w:rPr>
        <w:cr/>
        <w:t xml:space="preserve">Il/La sottoscritto/a </w:t>
      </w:r>
      <w:proofErr w:type="spellStart"/>
      <w:r>
        <w:rPr>
          <w:rFonts w:ascii="Times New Roman" w:hAnsi="Times New Roman"/>
          <w:sz w:val="22"/>
        </w:rPr>
        <w:t>………………………………………………………………………………………</w:t>
      </w:r>
      <w:proofErr w:type="spellEnd"/>
      <w:r>
        <w:rPr>
          <w:rFonts w:ascii="Times New Roman" w:hAnsi="Times New Roman"/>
          <w:sz w:val="22"/>
        </w:rPr>
        <w:t>.</w:t>
      </w:r>
    </w:p>
    <w:p w:rsidR="00F71132" w:rsidRDefault="00F71132" w:rsidP="00F71132">
      <w:pPr>
        <w:pStyle w:val="Testonormale"/>
        <w:spacing w:line="360" w:lineRule="auto"/>
        <w:jc w:val="both"/>
        <w:rPr>
          <w:rFonts w:ascii="Times New Roman" w:hAnsi="Times New Roman"/>
          <w:sz w:val="22"/>
        </w:rPr>
      </w:pPr>
      <w:proofErr w:type="spellStart"/>
      <w:r>
        <w:rPr>
          <w:rFonts w:ascii="Times New Roman" w:hAnsi="Times New Roman"/>
          <w:sz w:val="22"/>
        </w:rPr>
        <w:t>nat…</w:t>
      </w:r>
      <w:proofErr w:type="spellEnd"/>
      <w:r>
        <w:rPr>
          <w:rFonts w:ascii="Times New Roman" w:hAnsi="Times New Roman"/>
          <w:sz w:val="22"/>
        </w:rPr>
        <w:t xml:space="preserve"> a </w:t>
      </w:r>
      <w:proofErr w:type="spellStart"/>
      <w:r>
        <w:rPr>
          <w:rFonts w:ascii="Times New Roman" w:hAnsi="Times New Roman"/>
          <w:sz w:val="22"/>
        </w:rPr>
        <w:t>………………………………………………</w:t>
      </w:r>
      <w:proofErr w:type="spellEnd"/>
      <w:r>
        <w:rPr>
          <w:rFonts w:ascii="Times New Roman" w:hAnsi="Times New Roman"/>
          <w:sz w:val="22"/>
        </w:rPr>
        <w:t>.. (</w:t>
      </w:r>
      <w:proofErr w:type="spellStart"/>
      <w:r>
        <w:rPr>
          <w:rFonts w:ascii="Times New Roman" w:hAnsi="Times New Roman"/>
          <w:sz w:val="22"/>
        </w:rPr>
        <w:t>prov…………</w:t>
      </w:r>
      <w:proofErr w:type="spellEnd"/>
      <w:r>
        <w:rPr>
          <w:rFonts w:ascii="Times New Roman" w:hAnsi="Times New Roman"/>
          <w:sz w:val="22"/>
        </w:rPr>
        <w:t xml:space="preserve">) il </w:t>
      </w:r>
      <w:proofErr w:type="spellStart"/>
      <w:r>
        <w:rPr>
          <w:rFonts w:ascii="Times New Roman" w:hAnsi="Times New Roman"/>
          <w:sz w:val="22"/>
        </w:rPr>
        <w:t>………………</w:t>
      </w:r>
      <w:proofErr w:type="spellEnd"/>
      <w:r>
        <w:rPr>
          <w:rFonts w:ascii="Times New Roman" w:hAnsi="Times New Roman"/>
          <w:sz w:val="22"/>
        </w:rPr>
        <w:t>;</w:t>
      </w:r>
    </w:p>
    <w:p w:rsidR="00F71132" w:rsidRDefault="00F71132" w:rsidP="00F71132">
      <w:pPr>
        <w:pStyle w:val="Testonormale"/>
        <w:spacing w:line="360" w:lineRule="auto"/>
        <w:jc w:val="both"/>
        <w:rPr>
          <w:rFonts w:ascii="Times New Roman" w:hAnsi="Times New Roman"/>
          <w:sz w:val="22"/>
        </w:rPr>
      </w:pPr>
      <w:r>
        <w:rPr>
          <w:rFonts w:ascii="Times New Roman" w:hAnsi="Times New Roman"/>
          <w:sz w:val="22"/>
        </w:rPr>
        <w:t>codice fiscale .</w:t>
      </w:r>
      <w:proofErr w:type="spellStart"/>
      <w:r>
        <w:rPr>
          <w:rFonts w:ascii="Times New Roman" w:hAnsi="Times New Roman"/>
          <w:sz w:val="22"/>
        </w:rPr>
        <w:t>………………………………</w:t>
      </w:r>
      <w:proofErr w:type="spellEnd"/>
      <w:r>
        <w:rPr>
          <w:rFonts w:ascii="Times New Roman" w:hAnsi="Times New Roman"/>
          <w:sz w:val="22"/>
        </w:rPr>
        <w:t>.;</w:t>
      </w:r>
    </w:p>
    <w:p w:rsidR="00F71132" w:rsidRDefault="00F71132" w:rsidP="00F71132">
      <w:pPr>
        <w:pStyle w:val="Testonormale"/>
        <w:spacing w:line="360" w:lineRule="auto"/>
        <w:jc w:val="both"/>
        <w:rPr>
          <w:rFonts w:ascii="Times New Roman" w:hAnsi="Times New Roman"/>
          <w:sz w:val="22"/>
        </w:rPr>
      </w:pPr>
      <w:r>
        <w:rPr>
          <w:rFonts w:ascii="Times New Roman" w:hAnsi="Times New Roman"/>
          <w:sz w:val="22"/>
        </w:rPr>
        <w:t xml:space="preserve">residente a </w:t>
      </w:r>
      <w:proofErr w:type="spellStart"/>
      <w:r>
        <w:rPr>
          <w:rFonts w:ascii="Times New Roman" w:hAnsi="Times New Roman"/>
          <w:sz w:val="22"/>
        </w:rPr>
        <w:t>………………………………………………………</w:t>
      </w:r>
      <w:proofErr w:type="spellEnd"/>
      <w:r>
        <w:rPr>
          <w:rFonts w:ascii="Times New Roman" w:hAnsi="Times New Roman"/>
          <w:sz w:val="22"/>
        </w:rPr>
        <w:t>.... (</w:t>
      </w:r>
      <w:proofErr w:type="spellStart"/>
      <w:r>
        <w:rPr>
          <w:rFonts w:ascii="Times New Roman" w:hAnsi="Times New Roman"/>
          <w:sz w:val="22"/>
        </w:rPr>
        <w:t>prov………………</w:t>
      </w:r>
      <w:proofErr w:type="spellEnd"/>
      <w:r>
        <w:rPr>
          <w:rFonts w:ascii="Times New Roman" w:hAnsi="Times New Roman"/>
          <w:sz w:val="22"/>
        </w:rPr>
        <w:t xml:space="preserve">..) via/piazza </w:t>
      </w:r>
      <w:proofErr w:type="spellStart"/>
      <w:r>
        <w:rPr>
          <w:rFonts w:ascii="Times New Roman" w:hAnsi="Times New Roman"/>
          <w:sz w:val="22"/>
        </w:rPr>
        <w:t>………………………………………………</w:t>
      </w:r>
      <w:proofErr w:type="spellEnd"/>
      <w:r>
        <w:rPr>
          <w:rFonts w:ascii="Times New Roman" w:hAnsi="Times New Roman"/>
          <w:sz w:val="22"/>
        </w:rPr>
        <w:t>...</w:t>
      </w:r>
      <w:proofErr w:type="spellStart"/>
      <w:r>
        <w:rPr>
          <w:rFonts w:ascii="Times New Roman" w:hAnsi="Times New Roman"/>
          <w:sz w:val="22"/>
        </w:rPr>
        <w:t>……</w:t>
      </w:r>
      <w:proofErr w:type="spellEnd"/>
      <w:r>
        <w:rPr>
          <w:rFonts w:ascii="Times New Roman" w:hAnsi="Times New Roman"/>
          <w:sz w:val="22"/>
        </w:rPr>
        <w:t xml:space="preserve">, </w:t>
      </w:r>
      <w:proofErr w:type="spellStart"/>
      <w:r>
        <w:rPr>
          <w:rFonts w:ascii="Times New Roman" w:hAnsi="Times New Roman"/>
          <w:sz w:val="22"/>
        </w:rPr>
        <w:t>n……………</w:t>
      </w:r>
      <w:proofErr w:type="spellEnd"/>
      <w:r>
        <w:rPr>
          <w:rFonts w:ascii="Times New Roman" w:hAnsi="Times New Roman"/>
          <w:sz w:val="22"/>
        </w:rPr>
        <w:t xml:space="preserve">, </w:t>
      </w:r>
      <w:proofErr w:type="spellStart"/>
      <w:r>
        <w:rPr>
          <w:rFonts w:ascii="Times New Roman" w:hAnsi="Times New Roman"/>
          <w:sz w:val="22"/>
        </w:rPr>
        <w:t>c.a.p.</w:t>
      </w:r>
      <w:proofErr w:type="spellEnd"/>
      <w:r>
        <w:rPr>
          <w:rFonts w:ascii="Times New Roman" w:hAnsi="Times New Roman"/>
          <w:sz w:val="22"/>
        </w:rPr>
        <w:t xml:space="preserve"> </w:t>
      </w:r>
      <w:proofErr w:type="spellStart"/>
      <w:r>
        <w:rPr>
          <w:rFonts w:ascii="Times New Roman" w:hAnsi="Times New Roman"/>
          <w:sz w:val="22"/>
        </w:rPr>
        <w:t>……………</w:t>
      </w:r>
      <w:proofErr w:type="spellEnd"/>
      <w:r>
        <w:rPr>
          <w:rFonts w:ascii="Times New Roman" w:hAnsi="Times New Roman"/>
          <w:sz w:val="22"/>
        </w:rPr>
        <w:t>.. ;</w:t>
      </w:r>
    </w:p>
    <w:p w:rsidR="008927D0" w:rsidRDefault="00F71132" w:rsidP="00F71132">
      <w:pPr>
        <w:pStyle w:val="Testonormale"/>
        <w:spacing w:line="360" w:lineRule="auto"/>
        <w:jc w:val="both"/>
        <w:rPr>
          <w:rFonts w:ascii="Times New Roman" w:hAnsi="Times New Roman"/>
          <w:sz w:val="22"/>
        </w:rPr>
      </w:pPr>
      <w:r>
        <w:rPr>
          <w:rFonts w:ascii="Times New Roman" w:hAnsi="Times New Roman"/>
          <w:sz w:val="22"/>
        </w:rPr>
        <w:t xml:space="preserve">recapito telefonico </w:t>
      </w:r>
      <w:proofErr w:type="spellStart"/>
      <w:r>
        <w:rPr>
          <w:rFonts w:ascii="Times New Roman" w:hAnsi="Times New Roman"/>
          <w:sz w:val="22"/>
        </w:rPr>
        <w:t>………………………</w:t>
      </w:r>
      <w:proofErr w:type="spellEnd"/>
      <w:r>
        <w:rPr>
          <w:rFonts w:ascii="Times New Roman" w:hAnsi="Times New Roman"/>
          <w:sz w:val="22"/>
        </w:rPr>
        <w:t xml:space="preserve">...….; </w:t>
      </w:r>
      <w:r w:rsidR="008927D0">
        <w:rPr>
          <w:rFonts w:ascii="Times New Roman" w:hAnsi="Times New Roman"/>
          <w:sz w:val="22"/>
        </w:rPr>
        <w:t xml:space="preserve"> </w:t>
      </w:r>
    </w:p>
    <w:p w:rsidR="00F71132" w:rsidRDefault="008927D0" w:rsidP="00F71132">
      <w:pPr>
        <w:pStyle w:val="Testonormale"/>
        <w:spacing w:line="360" w:lineRule="auto"/>
        <w:jc w:val="both"/>
        <w:rPr>
          <w:rFonts w:ascii="Times New Roman" w:hAnsi="Times New Roman"/>
          <w:sz w:val="22"/>
        </w:rPr>
      </w:pPr>
      <w:r>
        <w:rPr>
          <w:rFonts w:ascii="Times New Roman" w:hAnsi="Times New Roman"/>
          <w:sz w:val="22"/>
        </w:rPr>
        <w:t xml:space="preserve">PEC </w:t>
      </w:r>
      <w:proofErr w:type="spellStart"/>
      <w:r>
        <w:rPr>
          <w:rFonts w:ascii="Times New Roman" w:hAnsi="Times New Roman"/>
          <w:sz w:val="22"/>
        </w:rPr>
        <w:t>………………………………</w:t>
      </w:r>
      <w:proofErr w:type="spellEnd"/>
      <w:r>
        <w:rPr>
          <w:rFonts w:ascii="Times New Roman" w:hAnsi="Times New Roman"/>
          <w:sz w:val="22"/>
        </w:rPr>
        <w:t xml:space="preserve"> ; e-mail </w:t>
      </w:r>
      <w:proofErr w:type="spellStart"/>
      <w:r>
        <w:rPr>
          <w:rFonts w:ascii="Times New Roman" w:hAnsi="Times New Roman"/>
          <w:sz w:val="22"/>
        </w:rPr>
        <w:t>……………………………</w:t>
      </w:r>
      <w:proofErr w:type="spellEnd"/>
      <w:r>
        <w:rPr>
          <w:rFonts w:ascii="Times New Roman" w:hAnsi="Times New Roman"/>
          <w:sz w:val="22"/>
        </w:rPr>
        <w:t>;</w:t>
      </w:r>
    </w:p>
    <w:p w:rsidR="00DE4C7E" w:rsidRDefault="00DE4C7E" w:rsidP="00DE4C7E">
      <w:pPr>
        <w:pStyle w:val="Testonormale"/>
        <w:spacing w:line="360" w:lineRule="auto"/>
        <w:jc w:val="both"/>
        <w:rPr>
          <w:rFonts w:ascii="Times New Roman" w:hAnsi="Times New Roman"/>
          <w:bCs/>
          <w:sz w:val="22"/>
        </w:rPr>
      </w:pPr>
      <w:r w:rsidRPr="00D17A44">
        <w:rPr>
          <w:rFonts w:ascii="Times New Roman" w:hAnsi="Times New Roman"/>
          <w:b/>
          <w:sz w:val="22"/>
        </w:rPr>
        <w:t>manifesta interesse</w:t>
      </w:r>
      <w:r>
        <w:rPr>
          <w:rFonts w:ascii="Times New Roman" w:hAnsi="Times New Roman"/>
          <w:sz w:val="22"/>
        </w:rPr>
        <w:t xml:space="preserve"> </w:t>
      </w:r>
      <w:r w:rsidR="00F71132">
        <w:rPr>
          <w:rFonts w:ascii="Times New Roman" w:hAnsi="Times New Roman"/>
          <w:sz w:val="22"/>
        </w:rPr>
        <w:t xml:space="preserve">per partecipare </w:t>
      </w:r>
      <w:r>
        <w:rPr>
          <w:rFonts w:ascii="Times New Roman" w:hAnsi="Times New Roman"/>
          <w:sz w:val="22"/>
        </w:rPr>
        <w:t>alla</w:t>
      </w:r>
      <w:r w:rsidR="00F71132">
        <w:rPr>
          <w:rFonts w:ascii="Times New Roman" w:hAnsi="Times New Roman"/>
          <w:sz w:val="22"/>
        </w:rPr>
        <w:t xml:space="preserve"> procedura selettiva attivata dal Comune di Surbo per la</w:t>
      </w:r>
      <w:r>
        <w:rPr>
          <w:rFonts w:ascii="Times New Roman" w:hAnsi="Times New Roman"/>
          <w:sz w:val="22"/>
        </w:rPr>
        <w:t xml:space="preserve"> copertura </w:t>
      </w:r>
      <w:r>
        <w:rPr>
          <w:rFonts w:ascii="Times New Roman" w:hAnsi="Times New Roman"/>
          <w:bCs/>
          <w:sz w:val="22"/>
        </w:rPr>
        <w:t xml:space="preserve">di </w:t>
      </w:r>
      <w:r w:rsidR="007A10D1" w:rsidRPr="007A10D1">
        <w:rPr>
          <w:rFonts w:ascii="Times New Roman" w:hAnsi="Times New Roman"/>
          <w:bCs/>
          <w:sz w:val="22"/>
        </w:rPr>
        <w:t xml:space="preserve">n. 1 posto di Istruttivo Direttivo Amministrativo Contabile, a tempo pieno ed indeterminato </w:t>
      </w:r>
      <w:r w:rsidR="001520EA" w:rsidRPr="001520EA">
        <w:rPr>
          <w:rFonts w:ascii="Times New Roman" w:hAnsi="Times New Roman"/>
          <w:b/>
          <w:bCs/>
          <w:sz w:val="22"/>
        </w:rPr>
        <w:t xml:space="preserve">- categoria </w:t>
      </w:r>
      <w:r w:rsidR="007A10D1">
        <w:rPr>
          <w:rFonts w:ascii="Times New Roman" w:hAnsi="Times New Roman"/>
          <w:b/>
          <w:bCs/>
          <w:sz w:val="22"/>
        </w:rPr>
        <w:t>D</w:t>
      </w:r>
      <w:r w:rsidR="001520EA" w:rsidRPr="001520EA">
        <w:rPr>
          <w:rFonts w:ascii="Times New Roman" w:hAnsi="Times New Roman"/>
          <w:b/>
          <w:bCs/>
          <w:sz w:val="22"/>
        </w:rPr>
        <w:t xml:space="preserve"> – </w:t>
      </w:r>
      <w:proofErr w:type="spellStart"/>
      <w:r w:rsidR="001520EA" w:rsidRPr="001520EA">
        <w:rPr>
          <w:rFonts w:ascii="Times New Roman" w:hAnsi="Times New Roman"/>
          <w:b/>
          <w:bCs/>
          <w:sz w:val="22"/>
        </w:rPr>
        <w:t>pos</w:t>
      </w:r>
      <w:proofErr w:type="spellEnd"/>
      <w:r w:rsidR="001520EA" w:rsidRPr="001520EA">
        <w:rPr>
          <w:rFonts w:ascii="Times New Roman" w:hAnsi="Times New Roman"/>
          <w:b/>
          <w:bCs/>
          <w:sz w:val="22"/>
        </w:rPr>
        <w:t xml:space="preserve">. </w:t>
      </w:r>
      <w:proofErr w:type="spellStart"/>
      <w:r w:rsidR="001520EA" w:rsidRPr="001520EA">
        <w:rPr>
          <w:rFonts w:ascii="Times New Roman" w:hAnsi="Times New Roman"/>
          <w:b/>
          <w:bCs/>
          <w:sz w:val="22"/>
        </w:rPr>
        <w:t>ec</w:t>
      </w:r>
      <w:proofErr w:type="spellEnd"/>
      <w:r w:rsidR="001520EA" w:rsidRPr="001520EA">
        <w:rPr>
          <w:rFonts w:ascii="Times New Roman" w:hAnsi="Times New Roman"/>
          <w:b/>
          <w:bCs/>
          <w:sz w:val="22"/>
        </w:rPr>
        <w:t xml:space="preserve">. </w:t>
      </w:r>
      <w:r w:rsidR="007A10D1">
        <w:rPr>
          <w:rFonts w:ascii="Times New Roman" w:hAnsi="Times New Roman"/>
          <w:b/>
          <w:bCs/>
          <w:sz w:val="22"/>
        </w:rPr>
        <w:t>D</w:t>
      </w:r>
      <w:r w:rsidR="00F60296">
        <w:rPr>
          <w:rFonts w:ascii="Times New Roman" w:hAnsi="Times New Roman"/>
          <w:b/>
          <w:bCs/>
          <w:sz w:val="22"/>
        </w:rPr>
        <w:t>1</w:t>
      </w:r>
      <w:r>
        <w:rPr>
          <w:rFonts w:ascii="Times New Roman" w:hAnsi="Times New Roman"/>
          <w:sz w:val="22"/>
        </w:rPr>
        <w:t xml:space="preserve">, mediante utilizzo </w:t>
      </w:r>
      <w:r w:rsidR="00F60296">
        <w:rPr>
          <w:rFonts w:ascii="Times New Roman" w:hAnsi="Times New Roman"/>
          <w:sz w:val="22"/>
        </w:rPr>
        <w:t>di graduatoria di altro E</w:t>
      </w:r>
      <w:r>
        <w:rPr>
          <w:rFonts w:ascii="Times New Roman" w:hAnsi="Times New Roman"/>
          <w:sz w:val="22"/>
        </w:rPr>
        <w:t>nte.</w:t>
      </w:r>
    </w:p>
    <w:p w:rsidR="00DE4C7E" w:rsidRPr="00D17A44" w:rsidRDefault="00DE4C7E" w:rsidP="00DE4C7E">
      <w:pPr>
        <w:pStyle w:val="Testonormale"/>
        <w:spacing w:line="360" w:lineRule="auto"/>
        <w:jc w:val="both"/>
        <w:rPr>
          <w:rFonts w:ascii="Times New Roman" w:hAnsi="Times New Roman"/>
          <w:sz w:val="14"/>
          <w:szCs w:val="14"/>
        </w:rPr>
      </w:pPr>
    </w:p>
    <w:p w:rsidR="00DE4C7E" w:rsidRDefault="00DE4C7E" w:rsidP="00DE4C7E">
      <w:pPr>
        <w:pStyle w:val="Testonormale"/>
        <w:spacing w:after="100" w:line="360" w:lineRule="auto"/>
        <w:jc w:val="both"/>
        <w:rPr>
          <w:rFonts w:ascii="Times New Roman" w:hAnsi="Times New Roman"/>
          <w:sz w:val="22"/>
        </w:rPr>
      </w:pPr>
      <w:r>
        <w:rPr>
          <w:rFonts w:ascii="Times New Roman" w:hAnsi="Times New Roman"/>
          <w:sz w:val="22"/>
        </w:rPr>
        <w:t xml:space="preserve">A tal fine </w:t>
      </w:r>
      <w:r>
        <w:rPr>
          <w:rFonts w:ascii="Times New Roman" w:hAnsi="Times New Roman"/>
          <w:b/>
          <w:bCs/>
          <w:sz w:val="22"/>
        </w:rPr>
        <w:t>dichiara, ai sensi e per gli effetti delle disposizioni contenute nel D.P.R. 445/2000, sotto la propria responsabilità, consapevole delle conseguenze penali in caso di dichiarazioni mendaci, quanto segue</w:t>
      </w:r>
      <w:r>
        <w:rPr>
          <w:rFonts w:ascii="Times New Roman" w:hAnsi="Times New Roman"/>
          <w:sz w:val="22"/>
        </w:rPr>
        <w:t>:</w:t>
      </w:r>
    </w:p>
    <w:p w:rsidR="00DE4C7E" w:rsidRPr="00EF3113" w:rsidRDefault="00DE4C7E" w:rsidP="00EF3113">
      <w:pPr>
        <w:pStyle w:val="Testonormale"/>
        <w:numPr>
          <w:ilvl w:val="0"/>
          <w:numId w:val="21"/>
        </w:numPr>
        <w:spacing w:line="360" w:lineRule="auto"/>
        <w:jc w:val="both"/>
        <w:rPr>
          <w:rFonts w:ascii="Times New Roman" w:hAnsi="Times New Roman"/>
          <w:shadow/>
          <w:sz w:val="22"/>
        </w:rPr>
      </w:pPr>
      <w:r w:rsidRPr="00EF3113">
        <w:rPr>
          <w:rFonts w:ascii="Times New Roman" w:hAnsi="Times New Roman"/>
          <w:shadow/>
          <w:sz w:val="22"/>
        </w:rPr>
        <w:t xml:space="preserve">di essere collocato tra gli idonei non assunti della graduatoria di concorso pubblico a tempo </w:t>
      </w:r>
      <w:r w:rsidR="007A10D1">
        <w:rPr>
          <w:rFonts w:ascii="Times New Roman" w:hAnsi="Times New Roman"/>
          <w:shadow/>
          <w:sz w:val="22"/>
        </w:rPr>
        <w:t xml:space="preserve">pieno </w:t>
      </w:r>
      <w:r w:rsidR="00F71132" w:rsidRPr="00EF3113">
        <w:rPr>
          <w:rFonts w:ascii="Times New Roman" w:hAnsi="Times New Roman"/>
          <w:shadow/>
          <w:sz w:val="22"/>
        </w:rPr>
        <w:t xml:space="preserve">ed </w:t>
      </w:r>
      <w:r w:rsidRPr="00EF3113">
        <w:rPr>
          <w:rFonts w:ascii="Times New Roman" w:hAnsi="Times New Roman"/>
          <w:shadow/>
          <w:sz w:val="22"/>
        </w:rPr>
        <w:t>indeterminato sotto indicata:</w:t>
      </w:r>
    </w:p>
    <w:p w:rsidR="00DE4C7E" w:rsidRPr="00A273CB" w:rsidRDefault="00DE4C7E" w:rsidP="00DE4C7E">
      <w:pPr>
        <w:ind w:left="357"/>
        <w:rPr>
          <w:sz w:val="22"/>
          <w:szCs w:val="22"/>
        </w:rPr>
      </w:pPr>
    </w:p>
    <w:tbl>
      <w:tblPr>
        <w:tblW w:w="9213" w:type="dxa"/>
        <w:tblInd w:w="496" w:type="dxa"/>
        <w:tblCellMar>
          <w:left w:w="70" w:type="dxa"/>
          <w:right w:w="70" w:type="dxa"/>
        </w:tblCellMar>
        <w:tblLook w:val="0000"/>
      </w:tblPr>
      <w:tblGrid>
        <w:gridCol w:w="2976"/>
        <w:gridCol w:w="6237"/>
      </w:tblGrid>
      <w:tr w:rsidR="00DE4C7E" w:rsidTr="00D136CD">
        <w:trPr>
          <w:trHeight w:val="759"/>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E4C7E" w:rsidRPr="00D136CD" w:rsidRDefault="00DE4C7E" w:rsidP="00E52345">
            <w:pPr>
              <w:spacing w:before="40" w:after="40"/>
              <w:jc w:val="center"/>
              <w:rPr>
                <w:b/>
                <w:bCs/>
                <w:sz w:val="22"/>
                <w:szCs w:val="22"/>
              </w:rPr>
            </w:pPr>
            <w:r w:rsidRPr="00D136CD">
              <w:rPr>
                <w:b/>
                <w:bCs/>
                <w:sz w:val="22"/>
                <w:szCs w:val="22"/>
              </w:rPr>
              <w:t>Profilo Professionale e categoria oggetto della graduatoria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E4C7E" w:rsidRDefault="00DE4C7E" w:rsidP="00E52345">
            <w:pPr>
              <w:jc w:val="both"/>
              <w:rPr>
                <w:sz w:val="20"/>
              </w:rPr>
            </w:pPr>
          </w:p>
          <w:p w:rsidR="00DE4C7E" w:rsidRDefault="00DE4C7E" w:rsidP="00E52345">
            <w:pPr>
              <w:jc w:val="both"/>
              <w:rPr>
                <w:sz w:val="20"/>
              </w:rPr>
            </w:pPr>
          </w:p>
        </w:tc>
      </w:tr>
      <w:tr w:rsidR="00DE4C7E" w:rsidTr="00D136CD">
        <w:trPr>
          <w:trHeight w:val="24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E4C7E" w:rsidRDefault="00DE4C7E" w:rsidP="00E52345">
            <w:pPr>
              <w:spacing w:before="40" w:after="40"/>
              <w:jc w:val="center"/>
              <w:rPr>
                <w:b/>
                <w:bCs/>
                <w:sz w:val="22"/>
                <w:szCs w:val="22"/>
              </w:rPr>
            </w:pPr>
            <w:r w:rsidRPr="00D136CD">
              <w:rPr>
                <w:b/>
                <w:bCs/>
                <w:sz w:val="22"/>
                <w:szCs w:val="22"/>
              </w:rPr>
              <w:t>Denominazione dell’Ente che ha approvato la graduatoria</w:t>
            </w:r>
          </w:p>
          <w:p w:rsidR="00D136CD" w:rsidRPr="00D136CD" w:rsidRDefault="00D136CD" w:rsidP="00E52345">
            <w:pPr>
              <w:spacing w:before="40" w:after="40"/>
              <w:jc w:val="center"/>
              <w:rPr>
                <w:b/>
                <w:bCs/>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E4C7E" w:rsidRDefault="00DE4C7E" w:rsidP="00E52345">
            <w:pPr>
              <w:jc w:val="both"/>
              <w:rPr>
                <w:sz w:val="20"/>
              </w:rPr>
            </w:pPr>
          </w:p>
          <w:p w:rsidR="00DE4C7E" w:rsidRDefault="00DE4C7E" w:rsidP="00E52345">
            <w:pPr>
              <w:jc w:val="both"/>
              <w:rPr>
                <w:sz w:val="20"/>
              </w:rPr>
            </w:pPr>
          </w:p>
          <w:p w:rsidR="00DE4C7E" w:rsidRDefault="00DE4C7E" w:rsidP="00E52345">
            <w:pPr>
              <w:jc w:val="both"/>
              <w:rPr>
                <w:sz w:val="20"/>
              </w:rPr>
            </w:pPr>
          </w:p>
        </w:tc>
      </w:tr>
      <w:tr w:rsidR="00DE4C7E" w:rsidTr="00D136CD">
        <w:trPr>
          <w:trHeight w:val="916"/>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E4C7E" w:rsidRPr="00D136CD" w:rsidRDefault="00F71132" w:rsidP="00E52345">
            <w:pPr>
              <w:pStyle w:val="BodyText21"/>
              <w:widowControl w:val="0"/>
              <w:spacing w:before="40" w:after="40"/>
              <w:jc w:val="center"/>
              <w:rPr>
                <w:b/>
                <w:sz w:val="22"/>
                <w:szCs w:val="22"/>
              </w:rPr>
            </w:pPr>
            <w:r>
              <w:rPr>
                <w:b/>
                <w:sz w:val="22"/>
                <w:szCs w:val="22"/>
              </w:rPr>
              <w:t>Riferimenti</w:t>
            </w:r>
            <w:r w:rsidR="00DE4C7E" w:rsidRPr="00D136CD">
              <w:rPr>
                <w:b/>
                <w:sz w:val="22"/>
                <w:szCs w:val="22"/>
              </w:rPr>
              <w:t xml:space="preserve"> graduatoria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E4C7E" w:rsidRDefault="00DE4C7E" w:rsidP="00E52345">
            <w:pPr>
              <w:jc w:val="both"/>
              <w:rPr>
                <w:sz w:val="20"/>
              </w:rPr>
            </w:pPr>
          </w:p>
        </w:tc>
      </w:tr>
      <w:tr w:rsidR="00DE4C7E" w:rsidTr="00D136CD">
        <w:trPr>
          <w:trHeight w:val="397"/>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E4C7E" w:rsidRPr="00D136CD" w:rsidRDefault="00DE4C7E" w:rsidP="00E52345">
            <w:pPr>
              <w:pStyle w:val="BodyText21"/>
              <w:widowControl w:val="0"/>
              <w:spacing w:before="40" w:after="40"/>
              <w:jc w:val="center"/>
              <w:rPr>
                <w:b/>
                <w:sz w:val="22"/>
                <w:szCs w:val="22"/>
              </w:rPr>
            </w:pPr>
            <w:r w:rsidRPr="00D136CD">
              <w:rPr>
                <w:b/>
                <w:sz w:val="22"/>
                <w:szCs w:val="22"/>
              </w:rPr>
              <w:t>Posizione occupata tra gli idonei non assunti nella graduatoria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E4C7E" w:rsidRDefault="00DE4C7E" w:rsidP="00E52345">
            <w:pPr>
              <w:jc w:val="both"/>
              <w:rPr>
                <w:sz w:val="20"/>
              </w:rPr>
            </w:pPr>
          </w:p>
          <w:p w:rsidR="00DE4C7E" w:rsidRDefault="00DE4C7E" w:rsidP="00E52345">
            <w:pPr>
              <w:jc w:val="both"/>
              <w:rPr>
                <w:sz w:val="20"/>
              </w:rPr>
            </w:pPr>
          </w:p>
        </w:tc>
      </w:tr>
    </w:tbl>
    <w:p w:rsidR="00DE4C7E" w:rsidRPr="00687929" w:rsidRDefault="00DE4C7E" w:rsidP="00F71132">
      <w:pPr>
        <w:pStyle w:val="ELENCO-"/>
        <w:numPr>
          <w:ilvl w:val="0"/>
          <w:numId w:val="0"/>
        </w:numPr>
        <w:autoSpaceDE w:val="0"/>
        <w:autoSpaceDN w:val="0"/>
        <w:spacing w:before="40" w:after="100" w:line="360" w:lineRule="auto"/>
        <w:ind w:left="794"/>
        <w:jc w:val="both"/>
        <w:rPr>
          <w:sz w:val="22"/>
        </w:rPr>
      </w:pPr>
    </w:p>
    <w:p w:rsidR="00F71132" w:rsidRPr="00F71132" w:rsidRDefault="008927D0"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lastRenderedPageBreak/>
        <w:t>di avere un’</w:t>
      </w:r>
      <w:r w:rsidR="00F71132" w:rsidRPr="00F71132">
        <w:rPr>
          <w:rFonts w:ascii="Times New Roman" w:hAnsi="Times New Roman"/>
          <w:shadow/>
          <w:sz w:val="22"/>
        </w:rPr>
        <w:t>età non inferiore a diciotto anni;</w:t>
      </w:r>
    </w:p>
    <w:p w:rsidR="00F71132" w:rsidRPr="00F71132" w:rsidRDefault="008927D0"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t xml:space="preserve">di essere in possesso della </w:t>
      </w:r>
      <w:r w:rsidR="00F71132" w:rsidRPr="00F71132">
        <w:rPr>
          <w:rFonts w:ascii="Times New Roman" w:hAnsi="Times New Roman"/>
          <w:shadow/>
          <w:sz w:val="22"/>
        </w:rPr>
        <w:t>cittadinanza italiana;</w:t>
      </w:r>
    </w:p>
    <w:p w:rsidR="00F71132" w:rsidRPr="00F71132" w:rsidRDefault="008927D0"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t>di avere l’</w:t>
      </w:r>
      <w:r w:rsidR="00F71132" w:rsidRPr="00F71132">
        <w:rPr>
          <w:rFonts w:ascii="Times New Roman" w:hAnsi="Times New Roman"/>
          <w:shadow/>
          <w:sz w:val="22"/>
        </w:rPr>
        <w:t>idoneità fisica allo svolgimento delle funzioni da espletare;</w:t>
      </w:r>
    </w:p>
    <w:p w:rsidR="00F71132" w:rsidRPr="00F71132" w:rsidRDefault="008927D0"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t xml:space="preserve">di </w:t>
      </w:r>
      <w:r w:rsidR="00F71132" w:rsidRPr="00F71132">
        <w:rPr>
          <w:rFonts w:ascii="Times New Roman" w:hAnsi="Times New Roman"/>
          <w:shadow/>
          <w:sz w:val="22"/>
        </w:rPr>
        <w:t>god</w:t>
      </w:r>
      <w:r>
        <w:rPr>
          <w:rFonts w:ascii="Times New Roman" w:hAnsi="Times New Roman"/>
          <w:shadow/>
          <w:sz w:val="22"/>
        </w:rPr>
        <w:t>ere</w:t>
      </w:r>
      <w:r w:rsidR="00F71132" w:rsidRPr="00F71132">
        <w:rPr>
          <w:rFonts w:ascii="Times New Roman" w:hAnsi="Times New Roman"/>
          <w:shadow/>
          <w:sz w:val="22"/>
        </w:rPr>
        <w:t xml:space="preserve"> dei diritti civili e politici;</w:t>
      </w:r>
    </w:p>
    <w:p w:rsidR="00F71132" w:rsidRPr="00F71132" w:rsidRDefault="008927D0"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t xml:space="preserve">di </w:t>
      </w:r>
      <w:r w:rsidR="00F71132" w:rsidRPr="00F71132">
        <w:rPr>
          <w:rFonts w:ascii="Times New Roman" w:hAnsi="Times New Roman"/>
          <w:shadow/>
          <w:sz w:val="22"/>
        </w:rPr>
        <w:t>non essere stat</w:t>
      </w:r>
      <w:r>
        <w:rPr>
          <w:rFonts w:ascii="Times New Roman" w:hAnsi="Times New Roman"/>
          <w:shadow/>
          <w:sz w:val="22"/>
        </w:rPr>
        <w:t>o</w:t>
      </w:r>
      <w:r w:rsidR="00F71132" w:rsidRPr="00F71132">
        <w:rPr>
          <w:rFonts w:ascii="Times New Roman" w:hAnsi="Times New Roman"/>
          <w:shadow/>
          <w:sz w:val="22"/>
        </w:rPr>
        <w:t xml:space="preserve"> esclus</w:t>
      </w:r>
      <w:r>
        <w:rPr>
          <w:rFonts w:ascii="Times New Roman" w:hAnsi="Times New Roman"/>
          <w:shadow/>
          <w:sz w:val="22"/>
        </w:rPr>
        <w:t>o</w:t>
      </w:r>
      <w:r w:rsidR="00F71132" w:rsidRPr="00F71132">
        <w:rPr>
          <w:rFonts w:ascii="Times New Roman" w:hAnsi="Times New Roman"/>
          <w:shadow/>
          <w:sz w:val="22"/>
        </w:rPr>
        <w:t xml:space="preserve"> dall’elettorato politico attivo;</w:t>
      </w:r>
    </w:p>
    <w:p w:rsidR="00F71132" w:rsidRPr="00F71132" w:rsidRDefault="008927D0"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t xml:space="preserve">di </w:t>
      </w:r>
      <w:r w:rsidR="00F71132" w:rsidRPr="00F71132">
        <w:rPr>
          <w:rFonts w:ascii="Times New Roman" w:hAnsi="Times New Roman"/>
          <w:shadow/>
          <w:sz w:val="22"/>
        </w:rPr>
        <w:t>non essere stat</w:t>
      </w:r>
      <w:r>
        <w:rPr>
          <w:rFonts w:ascii="Times New Roman" w:hAnsi="Times New Roman"/>
          <w:shadow/>
          <w:sz w:val="22"/>
        </w:rPr>
        <w:t>o</w:t>
      </w:r>
      <w:r w:rsidR="00F71132" w:rsidRPr="00F71132">
        <w:rPr>
          <w:rFonts w:ascii="Times New Roman" w:hAnsi="Times New Roman"/>
          <w:shadow/>
          <w:sz w:val="22"/>
        </w:rPr>
        <w:t xml:space="preserve"> destituit</w:t>
      </w:r>
      <w:r>
        <w:rPr>
          <w:rFonts w:ascii="Times New Roman" w:hAnsi="Times New Roman"/>
          <w:shadow/>
          <w:sz w:val="22"/>
        </w:rPr>
        <w:t>o</w:t>
      </w:r>
      <w:r w:rsidR="00F71132" w:rsidRPr="00F71132">
        <w:rPr>
          <w:rFonts w:ascii="Times New Roman" w:hAnsi="Times New Roman"/>
          <w:shadow/>
          <w:sz w:val="22"/>
        </w:rPr>
        <w:t xml:space="preserve"> o dispensat</w:t>
      </w:r>
      <w:r>
        <w:rPr>
          <w:rFonts w:ascii="Times New Roman" w:hAnsi="Times New Roman"/>
          <w:shadow/>
          <w:sz w:val="22"/>
        </w:rPr>
        <w:t>o</w:t>
      </w:r>
      <w:r w:rsidR="00F71132" w:rsidRPr="00F71132">
        <w:rPr>
          <w:rFonts w:ascii="Times New Roman" w:hAnsi="Times New Roman"/>
          <w:shadow/>
          <w:sz w:val="22"/>
        </w:rPr>
        <w:t xml:space="preserve"> dall'impiego presso una pubblica amministrazione per persistente insufficiente rendimento, ovvero non essere stat</w:t>
      </w:r>
      <w:r>
        <w:rPr>
          <w:rFonts w:ascii="Times New Roman" w:hAnsi="Times New Roman"/>
          <w:shadow/>
          <w:sz w:val="22"/>
        </w:rPr>
        <w:t>o</w:t>
      </w:r>
      <w:r w:rsidR="00F71132" w:rsidRPr="00F71132">
        <w:rPr>
          <w:rFonts w:ascii="Times New Roman" w:hAnsi="Times New Roman"/>
          <w:shadow/>
          <w:sz w:val="22"/>
        </w:rPr>
        <w:t xml:space="preserve"> dichiarat</w:t>
      </w:r>
      <w:r>
        <w:rPr>
          <w:rFonts w:ascii="Times New Roman" w:hAnsi="Times New Roman"/>
          <w:shadow/>
          <w:sz w:val="22"/>
        </w:rPr>
        <w:t>o</w:t>
      </w:r>
      <w:r w:rsidR="00F71132" w:rsidRPr="00F71132">
        <w:rPr>
          <w:rFonts w:ascii="Times New Roman" w:hAnsi="Times New Roman"/>
          <w:shadow/>
          <w:sz w:val="22"/>
        </w:rPr>
        <w:t xml:space="preserve"> decadut</w:t>
      </w:r>
      <w:r>
        <w:rPr>
          <w:rFonts w:ascii="Times New Roman" w:hAnsi="Times New Roman"/>
          <w:shadow/>
          <w:sz w:val="22"/>
        </w:rPr>
        <w:t>o</w:t>
      </w:r>
      <w:r w:rsidR="00F71132" w:rsidRPr="00F71132">
        <w:rPr>
          <w:rFonts w:ascii="Times New Roman" w:hAnsi="Times New Roman"/>
          <w:shadow/>
          <w:sz w:val="22"/>
        </w:rPr>
        <w:t xml:space="preserve">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rsidR="001D4152" w:rsidRDefault="001D4152"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t xml:space="preserve">di </w:t>
      </w:r>
      <w:r w:rsidRPr="001D4152">
        <w:rPr>
          <w:rFonts w:ascii="Times New Roman" w:hAnsi="Times New Roman"/>
          <w:shadow/>
          <w:sz w:val="22"/>
        </w:rPr>
        <w:t>non</w:t>
      </w:r>
      <w:r w:rsidR="009459ED">
        <w:rPr>
          <w:rFonts w:ascii="Times New Roman" w:hAnsi="Times New Roman"/>
          <w:shadow/>
          <w:sz w:val="22"/>
        </w:rPr>
        <w:t xml:space="preserve"> aver riportato condanne penali, né di avere </w:t>
      </w:r>
      <w:r w:rsidRPr="001D4152">
        <w:rPr>
          <w:rFonts w:ascii="Times New Roman" w:hAnsi="Times New Roman"/>
          <w:shadow/>
          <w:sz w:val="22"/>
        </w:rPr>
        <w:t>procedimenti penali in corso che comportino quale misura accessoria l’interdizione dai pubblici uffici o che impediscano la costituzione del rapporto di impiego con la Pubblica Amministrazione</w:t>
      </w:r>
      <w:r w:rsidR="009459ED">
        <w:rPr>
          <w:rFonts w:ascii="Times New Roman" w:hAnsi="Times New Roman"/>
          <w:shadow/>
          <w:sz w:val="22"/>
        </w:rPr>
        <w:t xml:space="preserve"> (</w:t>
      </w:r>
      <w:r w:rsidR="009459ED" w:rsidRPr="009459ED">
        <w:rPr>
          <w:rFonts w:ascii="Times New Roman" w:hAnsi="Times New Roman"/>
          <w:shadow/>
          <w:sz w:val="22"/>
        </w:rPr>
        <w:t>in caso positi</w:t>
      </w:r>
      <w:r w:rsidR="009459ED">
        <w:rPr>
          <w:rFonts w:ascii="Times New Roman" w:hAnsi="Times New Roman"/>
          <w:shadow/>
          <w:sz w:val="22"/>
        </w:rPr>
        <w:t>vo indicare quali)</w:t>
      </w:r>
      <w:r w:rsidRPr="001D4152">
        <w:rPr>
          <w:rFonts w:ascii="Times New Roman" w:hAnsi="Times New Roman"/>
          <w:shadow/>
          <w:sz w:val="22"/>
        </w:rPr>
        <w:t xml:space="preserve">; </w:t>
      </w:r>
    </w:p>
    <w:p w:rsidR="00F71132" w:rsidRDefault="00F71132" w:rsidP="00BD601C">
      <w:pPr>
        <w:pStyle w:val="Testonormale"/>
        <w:numPr>
          <w:ilvl w:val="0"/>
          <w:numId w:val="21"/>
        </w:numPr>
        <w:spacing w:line="360" w:lineRule="auto"/>
        <w:jc w:val="both"/>
        <w:rPr>
          <w:rFonts w:ascii="Times New Roman" w:hAnsi="Times New Roman"/>
          <w:shadow/>
          <w:sz w:val="22"/>
        </w:rPr>
      </w:pPr>
      <w:r w:rsidRPr="00F71132">
        <w:rPr>
          <w:rFonts w:ascii="Times New Roman" w:hAnsi="Times New Roman"/>
          <w:shadow/>
          <w:sz w:val="22"/>
        </w:rPr>
        <w:t xml:space="preserve">per i candidati di sesso maschile, nati entro il 31 dicembre 1985, </w:t>
      </w:r>
      <w:r w:rsidR="008927D0">
        <w:rPr>
          <w:rFonts w:ascii="Times New Roman" w:hAnsi="Times New Roman"/>
          <w:shadow/>
          <w:sz w:val="22"/>
        </w:rPr>
        <w:t xml:space="preserve">di essere in </w:t>
      </w:r>
      <w:r w:rsidRPr="00F71132">
        <w:rPr>
          <w:rFonts w:ascii="Times New Roman" w:hAnsi="Times New Roman"/>
          <w:shadow/>
          <w:sz w:val="22"/>
        </w:rPr>
        <w:t>posizione regolare nei riguardi degli obblighi di leva;</w:t>
      </w:r>
    </w:p>
    <w:p w:rsidR="00DE4C7E" w:rsidRPr="00D136CD" w:rsidRDefault="008927D0" w:rsidP="00BD601C">
      <w:pPr>
        <w:pStyle w:val="Testonormale"/>
        <w:numPr>
          <w:ilvl w:val="0"/>
          <w:numId w:val="21"/>
        </w:numPr>
        <w:spacing w:line="360" w:lineRule="auto"/>
        <w:jc w:val="both"/>
        <w:rPr>
          <w:rFonts w:ascii="Times New Roman" w:hAnsi="Times New Roman"/>
          <w:shadow/>
          <w:sz w:val="22"/>
        </w:rPr>
      </w:pPr>
      <w:r>
        <w:rPr>
          <w:rFonts w:ascii="Times New Roman" w:hAnsi="Times New Roman"/>
          <w:shadow/>
          <w:sz w:val="22"/>
        </w:rPr>
        <w:t xml:space="preserve">di essere in </w:t>
      </w:r>
      <w:r w:rsidRPr="00AA2AEE">
        <w:rPr>
          <w:rFonts w:ascii="Times New Roman" w:hAnsi="Times New Roman"/>
          <w:shadow/>
          <w:sz w:val="22"/>
        </w:rPr>
        <w:t>poss</w:t>
      </w:r>
      <w:r>
        <w:rPr>
          <w:rFonts w:ascii="Times New Roman" w:hAnsi="Times New Roman"/>
          <w:shadow/>
          <w:sz w:val="22"/>
        </w:rPr>
        <w:t>esso</w:t>
      </w:r>
      <w:r w:rsidRPr="008927D0">
        <w:rPr>
          <w:rFonts w:ascii="Times New Roman" w:hAnsi="Times New Roman"/>
          <w:shadow/>
          <w:sz w:val="22"/>
        </w:rPr>
        <w:t xml:space="preserve">, </w:t>
      </w:r>
      <w:r>
        <w:rPr>
          <w:rFonts w:ascii="Times New Roman" w:hAnsi="Times New Roman"/>
          <w:shadow/>
          <w:sz w:val="22"/>
        </w:rPr>
        <w:t xml:space="preserve">già </w:t>
      </w:r>
      <w:r w:rsidRPr="008927D0">
        <w:rPr>
          <w:rFonts w:ascii="Times New Roman" w:hAnsi="Times New Roman"/>
          <w:shadow/>
          <w:sz w:val="22"/>
        </w:rPr>
        <w:t xml:space="preserve">alla data di partecipazione </w:t>
      </w:r>
      <w:r w:rsidR="001D4152">
        <w:rPr>
          <w:rFonts w:ascii="Times New Roman" w:hAnsi="Times New Roman"/>
          <w:shadow/>
          <w:sz w:val="22"/>
        </w:rPr>
        <w:t>a</w:t>
      </w:r>
      <w:r w:rsidRPr="008927D0">
        <w:rPr>
          <w:rFonts w:ascii="Times New Roman" w:hAnsi="Times New Roman"/>
          <w:shadow/>
          <w:sz w:val="22"/>
        </w:rPr>
        <w:t>l concorso a cui si riferisce l’idoneità,</w:t>
      </w:r>
      <w:r>
        <w:rPr>
          <w:rFonts w:ascii="Times New Roman" w:hAnsi="Times New Roman"/>
          <w:shadow/>
          <w:sz w:val="22"/>
        </w:rPr>
        <w:t xml:space="preserve"> de</w:t>
      </w:r>
      <w:r w:rsidR="00DE4C7E" w:rsidRPr="00AA2AEE">
        <w:rPr>
          <w:rFonts w:ascii="Times New Roman" w:hAnsi="Times New Roman"/>
          <w:shadow/>
          <w:sz w:val="22"/>
        </w:rPr>
        <w:t>l seguente titolo di studio: .....................................................................</w:t>
      </w:r>
      <w:r w:rsidR="00DE4C7E" w:rsidRPr="00AA2AEE">
        <w:rPr>
          <w:rFonts w:ascii="Times New Roman" w:hAnsi="Times New Roman"/>
          <w:sz w:val="22"/>
        </w:rPr>
        <w:t xml:space="preserve"> conseguito con il punteggio di  </w:t>
      </w:r>
      <w:proofErr w:type="spellStart"/>
      <w:r w:rsidR="00DE4C7E" w:rsidRPr="00AA2AEE">
        <w:rPr>
          <w:rFonts w:ascii="Times New Roman" w:hAnsi="Times New Roman"/>
          <w:sz w:val="22"/>
        </w:rPr>
        <w:t>………</w:t>
      </w:r>
      <w:proofErr w:type="spellEnd"/>
      <w:r w:rsidR="00DE4C7E" w:rsidRPr="00AA2AEE">
        <w:rPr>
          <w:rFonts w:ascii="Times New Roman" w:hAnsi="Times New Roman"/>
          <w:sz w:val="22"/>
        </w:rPr>
        <w:t>/</w:t>
      </w:r>
      <w:proofErr w:type="spellStart"/>
      <w:r w:rsidR="00DE4C7E" w:rsidRPr="00AA2AEE">
        <w:rPr>
          <w:rFonts w:ascii="Times New Roman" w:hAnsi="Times New Roman"/>
          <w:sz w:val="22"/>
        </w:rPr>
        <w:t>………</w:t>
      </w:r>
      <w:proofErr w:type="spellEnd"/>
      <w:r w:rsidR="00DE4C7E" w:rsidRPr="00AA2AEE">
        <w:rPr>
          <w:rFonts w:ascii="Times New Roman" w:hAnsi="Times New Roman"/>
          <w:sz w:val="22"/>
        </w:rPr>
        <w:t xml:space="preserve"> nell’anno </w:t>
      </w:r>
      <w:proofErr w:type="spellStart"/>
      <w:r w:rsidR="00DE4C7E" w:rsidRPr="00AA2AEE">
        <w:rPr>
          <w:rFonts w:ascii="Times New Roman" w:hAnsi="Times New Roman"/>
          <w:sz w:val="22"/>
        </w:rPr>
        <w:t>………</w:t>
      </w:r>
      <w:proofErr w:type="spellEnd"/>
      <w:r w:rsidR="00DE4C7E" w:rsidRPr="00AA2AEE">
        <w:rPr>
          <w:rFonts w:ascii="Times New Roman" w:hAnsi="Times New Roman"/>
          <w:sz w:val="22"/>
        </w:rPr>
        <w:t xml:space="preserve">. presso </w:t>
      </w:r>
      <w:proofErr w:type="spellStart"/>
      <w:r w:rsidR="00DE4C7E" w:rsidRPr="00AA2AEE">
        <w:rPr>
          <w:rFonts w:ascii="Times New Roman" w:hAnsi="Times New Roman"/>
          <w:sz w:val="22"/>
        </w:rPr>
        <w:t>…………………</w:t>
      </w:r>
      <w:proofErr w:type="spellEnd"/>
      <w:r w:rsidR="00DE4C7E" w:rsidRPr="00AA2AEE">
        <w:rPr>
          <w:rFonts w:ascii="Times New Roman" w:hAnsi="Times New Roman"/>
          <w:sz w:val="22"/>
        </w:rPr>
        <w:t>..</w:t>
      </w:r>
      <w:r w:rsidR="00F60296">
        <w:rPr>
          <w:rFonts w:ascii="Times New Roman" w:hAnsi="Times New Roman"/>
          <w:sz w:val="22"/>
        </w:rPr>
        <w:t>..................................</w:t>
      </w:r>
      <w:r w:rsidR="00DE4C7E" w:rsidRPr="00AA2AEE">
        <w:rPr>
          <w:rFonts w:ascii="Times New Roman" w:hAnsi="Times New Roman"/>
          <w:sz w:val="22"/>
        </w:rPr>
        <w:t>.......................;</w:t>
      </w:r>
    </w:p>
    <w:p w:rsidR="00BD601C" w:rsidRDefault="00BD601C" w:rsidP="00BD601C">
      <w:pPr>
        <w:pStyle w:val="Testonormale"/>
        <w:numPr>
          <w:ilvl w:val="0"/>
          <w:numId w:val="21"/>
        </w:numPr>
        <w:spacing w:line="360" w:lineRule="auto"/>
        <w:jc w:val="both"/>
        <w:rPr>
          <w:rFonts w:ascii="Times New Roman" w:hAnsi="Times New Roman"/>
          <w:sz w:val="22"/>
        </w:rPr>
      </w:pPr>
      <w:r>
        <w:rPr>
          <w:rFonts w:ascii="Times New Roman" w:hAnsi="Times New Roman"/>
          <w:sz w:val="22"/>
        </w:rPr>
        <w:t xml:space="preserve">di </w:t>
      </w:r>
      <w:r w:rsidR="00DE4C7E" w:rsidRPr="00BD601C">
        <w:rPr>
          <w:rFonts w:ascii="Times New Roman" w:hAnsi="Times New Roman"/>
          <w:sz w:val="22"/>
        </w:rPr>
        <w:t>impegna</w:t>
      </w:r>
      <w:r>
        <w:rPr>
          <w:rFonts w:ascii="Times New Roman" w:hAnsi="Times New Roman"/>
          <w:sz w:val="22"/>
        </w:rPr>
        <w:t>rsi</w:t>
      </w:r>
      <w:r w:rsidR="00DE4C7E" w:rsidRPr="00BD601C">
        <w:rPr>
          <w:rFonts w:ascii="Times New Roman" w:hAnsi="Times New Roman"/>
          <w:sz w:val="22"/>
        </w:rPr>
        <w:t xml:space="preserve"> a comunicare tempestivamente al Comune di </w:t>
      </w:r>
      <w:r w:rsidR="00F71132" w:rsidRPr="00BD601C">
        <w:rPr>
          <w:rFonts w:ascii="Times New Roman" w:hAnsi="Times New Roman"/>
          <w:sz w:val="22"/>
        </w:rPr>
        <w:t>Surbo</w:t>
      </w:r>
      <w:r w:rsidR="00DE4C7E" w:rsidRPr="00BD601C">
        <w:rPr>
          <w:rFonts w:ascii="Times New Roman" w:hAnsi="Times New Roman"/>
          <w:sz w:val="22"/>
        </w:rPr>
        <w:t xml:space="preserve"> eventuali </w:t>
      </w:r>
      <w:r w:rsidRPr="00BD601C">
        <w:rPr>
          <w:rFonts w:ascii="Times New Roman" w:hAnsi="Times New Roman"/>
          <w:sz w:val="22"/>
        </w:rPr>
        <w:t xml:space="preserve">successive </w:t>
      </w:r>
      <w:r w:rsidR="00DE4C7E" w:rsidRPr="00BD601C">
        <w:rPr>
          <w:rFonts w:ascii="Times New Roman" w:hAnsi="Times New Roman"/>
          <w:sz w:val="22"/>
        </w:rPr>
        <w:t xml:space="preserve">variazioni </w:t>
      </w:r>
      <w:r>
        <w:rPr>
          <w:rFonts w:ascii="Times New Roman" w:hAnsi="Times New Roman"/>
          <w:sz w:val="22"/>
        </w:rPr>
        <w:t>dei propri recapiti,</w:t>
      </w:r>
      <w:r w:rsidR="00DE4C7E" w:rsidRPr="00BD601C">
        <w:rPr>
          <w:rFonts w:ascii="Times New Roman" w:hAnsi="Times New Roman"/>
          <w:sz w:val="22"/>
        </w:rPr>
        <w:t xml:space="preserve"> riconoscendo che l’Amministrazione non assume alcuna responsabilità in caso di irreperibilità del destinatario o di disguidi nelle comunicazioni;</w:t>
      </w:r>
      <w:r w:rsidRPr="00BD601C">
        <w:rPr>
          <w:rFonts w:ascii="Times New Roman" w:hAnsi="Times New Roman"/>
          <w:sz w:val="22"/>
        </w:rPr>
        <w:t xml:space="preserve"> </w:t>
      </w:r>
    </w:p>
    <w:p w:rsidR="00BD601C" w:rsidRDefault="00BD601C" w:rsidP="00BD601C">
      <w:pPr>
        <w:pStyle w:val="Testonormale"/>
        <w:numPr>
          <w:ilvl w:val="0"/>
          <w:numId w:val="21"/>
        </w:numPr>
        <w:spacing w:line="360" w:lineRule="auto"/>
        <w:jc w:val="both"/>
        <w:rPr>
          <w:rFonts w:ascii="Times New Roman" w:hAnsi="Times New Roman"/>
          <w:sz w:val="22"/>
        </w:rPr>
      </w:pPr>
      <w:r w:rsidRPr="00BD601C">
        <w:rPr>
          <w:rFonts w:ascii="Times New Roman" w:hAnsi="Times New Roman"/>
          <w:sz w:val="22"/>
        </w:rPr>
        <w:t>di autorizzare il Comune di Surbo</w:t>
      </w:r>
      <w:r>
        <w:rPr>
          <w:rFonts w:ascii="Times New Roman" w:hAnsi="Times New Roman"/>
          <w:sz w:val="22"/>
        </w:rPr>
        <w:t>, ai fini della presente</w:t>
      </w:r>
      <w:r w:rsidRPr="00BD601C">
        <w:rPr>
          <w:rFonts w:ascii="Times New Roman" w:hAnsi="Times New Roman"/>
          <w:sz w:val="22"/>
        </w:rPr>
        <w:t xml:space="preserve"> procedura</w:t>
      </w:r>
      <w:r>
        <w:rPr>
          <w:rFonts w:ascii="Times New Roman" w:hAnsi="Times New Roman"/>
          <w:sz w:val="22"/>
        </w:rPr>
        <w:t>,</w:t>
      </w:r>
      <w:r w:rsidRPr="00BD601C">
        <w:rPr>
          <w:rFonts w:ascii="Times New Roman" w:hAnsi="Times New Roman"/>
          <w:sz w:val="22"/>
        </w:rPr>
        <w:t xml:space="preserve"> </w:t>
      </w:r>
      <w:r>
        <w:rPr>
          <w:rFonts w:ascii="Times New Roman" w:hAnsi="Times New Roman"/>
          <w:sz w:val="22"/>
        </w:rPr>
        <w:t>a</w:t>
      </w:r>
      <w:r w:rsidRPr="00BD601C">
        <w:rPr>
          <w:rFonts w:ascii="Times New Roman" w:hAnsi="Times New Roman"/>
          <w:sz w:val="22"/>
        </w:rPr>
        <w:t xml:space="preserve">l trattamento dei </w:t>
      </w:r>
      <w:r>
        <w:rPr>
          <w:rFonts w:ascii="Times New Roman" w:hAnsi="Times New Roman"/>
          <w:sz w:val="22"/>
        </w:rPr>
        <w:t xml:space="preserve">propri </w:t>
      </w:r>
      <w:r w:rsidRPr="00BD601C">
        <w:rPr>
          <w:rFonts w:ascii="Times New Roman" w:hAnsi="Times New Roman"/>
          <w:sz w:val="22"/>
        </w:rPr>
        <w:t>dati personali</w:t>
      </w:r>
      <w:r>
        <w:rPr>
          <w:rFonts w:ascii="Times New Roman" w:hAnsi="Times New Roman"/>
          <w:sz w:val="22"/>
        </w:rPr>
        <w:t xml:space="preserve">; </w:t>
      </w:r>
    </w:p>
    <w:p w:rsidR="00DE4C7E" w:rsidRPr="00BD601C" w:rsidRDefault="008927D0" w:rsidP="00BD601C">
      <w:pPr>
        <w:pStyle w:val="Testonormale"/>
        <w:numPr>
          <w:ilvl w:val="0"/>
          <w:numId w:val="21"/>
        </w:numPr>
        <w:spacing w:line="360" w:lineRule="auto"/>
        <w:jc w:val="both"/>
        <w:rPr>
          <w:rFonts w:ascii="Times New Roman" w:hAnsi="Times New Roman"/>
          <w:sz w:val="22"/>
        </w:rPr>
      </w:pPr>
      <w:r w:rsidRPr="00BD601C">
        <w:rPr>
          <w:rFonts w:ascii="Times New Roman" w:hAnsi="Times New Roman"/>
          <w:sz w:val="22"/>
        </w:rPr>
        <w:t>di aver preso visione e di accettare in modo pieno e inc</w:t>
      </w:r>
      <w:r w:rsidR="00BD601C" w:rsidRPr="00BD601C">
        <w:rPr>
          <w:rFonts w:ascii="Times New Roman" w:hAnsi="Times New Roman"/>
          <w:sz w:val="22"/>
        </w:rPr>
        <w:t>ondizionato quanto previsto dai documenti de</w:t>
      </w:r>
      <w:r w:rsidRPr="00BD601C">
        <w:rPr>
          <w:rFonts w:ascii="Times New Roman" w:hAnsi="Times New Roman"/>
          <w:sz w:val="22"/>
        </w:rPr>
        <w:t xml:space="preserve">lla presente </w:t>
      </w:r>
      <w:r w:rsidR="00BD601C" w:rsidRPr="00BD601C">
        <w:rPr>
          <w:rFonts w:ascii="Times New Roman" w:hAnsi="Times New Roman"/>
          <w:sz w:val="22"/>
        </w:rPr>
        <w:t>procedura</w:t>
      </w:r>
      <w:r w:rsidRPr="00BD601C">
        <w:rPr>
          <w:rFonts w:ascii="Times New Roman" w:hAnsi="Times New Roman"/>
          <w:sz w:val="22"/>
        </w:rPr>
        <w:t>.</w:t>
      </w:r>
    </w:p>
    <w:p w:rsidR="00DE4C7E" w:rsidRDefault="00DE4C7E" w:rsidP="00DE4C7E">
      <w:pPr>
        <w:pStyle w:val="Testonormale"/>
        <w:spacing w:line="360" w:lineRule="auto"/>
        <w:jc w:val="both"/>
        <w:rPr>
          <w:rFonts w:ascii="Times New Roman" w:hAnsi="Times New Roman"/>
          <w:sz w:val="22"/>
          <w:u w:val="single"/>
        </w:rPr>
      </w:pPr>
      <w:r>
        <w:rPr>
          <w:rFonts w:ascii="Times New Roman" w:hAnsi="Times New Roman"/>
          <w:sz w:val="22"/>
          <w:u w:val="single"/>
        </w:rPr>
        <w:t>Allega alla presente:</w:t>
      </w:r>
    </w:p>
    <w:p w:rsidR="008927D0" w:rsidRDefault="00DE4C7E" w:rsidP="008927D0">
      <w:pPr>
        <w:widowControl/>
        <w:numPr>
          <w:ilvl w:val="0"/>
          <w:numId w:val="19"/>
        </w:numPr>
        <w:suppressAutoHyphens w:val="0"/>
        <w:spacing w:after="100"/>
        <w:jc w:val="both"/>
        <w:rPr>
          <w:sz w:val="22"/>
        </w:rPr>
      </w:pPr>
      <w:r w:rsidRPr="008927D0">
        <w:rPr>
          <w:sz w:val="22"/>
        </w:rPr>
        <w:t>Fotocopia di un documento di riconoscimento in corso di validità</w:t>
      </w:r>
      <w:r w:rsidR="008927D0" w:rsidRPr="008927D0">
        <w:rPr>
          <w:sz w:val="22"/>
        </w:rPr>
        <w:t xml:space="preserve">; </w:t>
      </w:r>
    </w:p>
    <w:p w:rsidR="008927D0" w:rsidRPr="008927D0" w:rsidRDefault="008927D0" w:rsidP="008927D0">
      <w:pPr>
        <w:widowControl/>
        <w:numPr>
          <w:ilvl w:val="0"/>
          <w:numId w:val="19"/>
        </w:numPr>
        <w:suppressAutoHyphens w:val="0"/>
        <w:spacing w:after="100"/>
        <w:jc w:val="both"/>
        <w:rPr>
          <w:sz w:val="22"/>
        </w:rPr>
      </w:pPr>
      <w:r>
        <w:rPr>
          <w:sz w:val="22"/>
        </w:rPr>
        <w:t>C</w:t>
      </w:r>
      <w:r w:rsidRPr="008927D0">
        <w:rPr>
          <w:sz w:val="22"/>
        </w:rPr>
        <w:t>urriculum professionale, datato e sottoscritto.</w:t>
      </w:r>
    </w:p>
    <w:p w:rsidR="00DE4C7E" w:rsidRDefault="00DE4C7E" w:rsidP="00DE4C7E">
      <w:pPr>
        <w:pStyle w:val="Testonormale"/>
        <w:spacing w:line="360" w:lineRule="auto"/>
        <w:jc w:val="both"/>
        <w:rPr>
          <w:rFonts w:ascii="Times New Roman" w:hAnsi="Times New Roman"/>
          <w:sz w:val="22"/>
        </w:rPr>
      </w:pPr>
    </w:p>
    <w:p w:rsidR="00DE4C7E" w:rsidRDefault="00DE4C7E" w:rsidP="00DE4C7E">
      <w:pPr>
        <w:pStyle w:val="Testonormale"/>
        <w:spacing w:line="360" w:lineRule="auto"/>
        <w:jc w:val="both"/>
        <w:rPr>
          <w:rFonts w:ascii="Times New Roman" w:hAnsi="Times New Roman"/>
          <w:sz w:val="22"/>
        </w:rPr>
      </w:pPr>
    </w:p>
    <w:p w:rsidR="00DE4C7E" w:rsidRPr="00BD601C" w:rsidRDefault="00DE4C7E" w:rsidP="00DE4C7E">
      <w:pPr>
        <w:pStyle w:val="Testonormale"/>
        <w:spacing w:line="360" w:lineRule="auto"/>
        <w:jc w:val="both"/>
        <w:rPr>
          <w:rFonts w:ascii="Times New Roman" w:hAnsi="Times New Roman"/>
          <w:sz w:val="22"/>
        </w:rPr>
      </w:pPr>
    </w:p>
    <w:p w:rsidR="00DE4C7E" w:rsidRPr="00BD601C" w:rsidRDefault="00DE4C7E" w:rsidP="00DE4C7E">
      <w:pPr>
        <w:rPr>
          <w:sz w:val="22"/>
        </w:rPr>
      </w:pPr>
      <w:r w:rsidRPr="00BD601C">
        <w:rPr>
          <w:sz w:val="22"/>
        </w:rPr>
        <w:t xml:space="preserve">Data, ___________________                                           </w:t>
      </w:r>
      <w:r w:rsidRPr="00BD601C">
        <w:rPr>
          <w:bCs/>
          <w:sz w:val="22"/>
        </w:rPr>
        <w:t>Firma _______________________________</w:t>
      </w:r>
    </w:p>
    <w:sectPr w:rsidR="00DE4C7E" w:rsidRPr="00BD601C" w:rsidSect="00BD601C">
      <w:headerReference w:type="default" r:id="rId8"/>
      <w:footerReference w:type="default" r:id="rId9"/>
      <w:pgSz w:w="11906" w:h="16838"/>
      <w:pgMar w:top="709" w:right="1134" w:bottom="1258" w:left="1134" w:header="708" w:footer="296"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BB" w:rsidRDefault="001746BB" w:rsidP="009F210B">
      <w:r>
        <w:separator/>
      </w:r>
    </w:p>
  </w:endnote>
  <w:endnote w:type="continuationSeparator" w:id="0">
    <w:p w:rsidR="001746BB" w:rsidRDefault="001746BB" w:rsidP="009F2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SansM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C3" w:rsidRDefault="00B53DC3">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BB" w:rsidRDefault="001746BB" w:rsidP="009F210B">
      <w:r>
        <w:separator/>
      </w:r>
    </w:p>
  </w:footnote>
  <w:footnote w:type="continuationSeparator" w:id="0">
    <w:p w:rsidR="001746BB" w:rsidRDefault="001746BB" w:rsidP="009F2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C3" w:rsidRDefault="00B53DC3">
    <w:pPr>
      <w:pStyle w:val="Didascalia1"/>
      <w:ind w:right="566" w:firstLine="567"/>
    </w:pPr>
  </w:p>
  <w:p w:rsidR="00B53DC3" w:rsidRDefault="00B53DC3">
    <w:pPr>
      <w:pStyle w:val="Didascalia1"/>
      <w:ind w:right="566" w:firstLine="567"/>
      <w:rPr>
        <w:sz w:val="16"/>
      </w:rPr>
    </w:pPr>
  </w:p>
  <w:p w:rsidR="00B53DC3" w:rsidRDefault="00B53DC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47613C"/>
    <w:multiLevelType w:val="hybridMultilevel"/>
    <w:tmpl w:val="19B6B8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300EC4"/>
    <w:multiLevelType w:val="multilevel"/>
    <w:tmpl w:val="31C2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4800F0"/>
    <w:multiLevelType w:val="hybridMultilevel"/>
    <w:tmpl w:val="51269A4A"/>
    <w:lvl w:ilvl="0" w:tplc="A54CBFEA">
      <w:start w:val="1"/>
      <w:numFmt w:val="bullet"/>
      <w:pStyle w:val="ELENCO-"/>
      <w:lvlText w:val="­"/>
      <w:lvlJc w:val="left"/>
      <w:pPr>
        <w:tabs>
          <w:tab w:val="num" w:pos="360"/>
        </w:tabs>
        <w:ind w:left="357" w:hanging="357"/>
      </w:pPr>
      <w:rPr>
        <w:rFonts w:ascii="Times New Roman" w:hAnsi="Times New Roman" w:cs="Times New Roman" w:hint="default"/>
      </w:rPr>
    </w:lvl>
    <w:lvl w:ilvl="1" w:tplc="95649E9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8D0295"/>
    <w:multiLevelType w:val="hybridMultilevel"/>
    <w:tmpl w:val="5ACE0826"/>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0">
    <w:nsid w:val="2CAA3C4B"/>
    <w:multiLevelType w:val="hybridMultilevel"/>
    <w:tmpl w:val="970AEEF8"/>
    <w:lvl w:ilvl="0" w:tplc="333CDA32">
      <w:start w:val="1"/>
      <w:numFmt w:val="bullet"/>
      <w:lvlText w:val=""/>
      <w:lvlJc w:val="left"/>
      <w:pPr>
        <w:tabs>
          <w:tab w:val="num" w:pos="720"/>
        </w:tabs>
        <w:ind w:left="720" w:hanging="360"/>
      </w:pPr>
      <w:rPr>
        <w:rFonts w:ascii="Symbol" w:hAnsi="Symbol" w:hint="default"/>
      </w:rPr>
    </w:lvl>
    <w:lvl w:ilvl="1" w:tplc="66761C2A">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3603583C"/>
    <w:multiLevelType w:val="hybridMultilevel"/>
    <w:tmpl w:val="5ABE8614"/>
    <w:lvl w:ilvl="0" w:tplc="333CDA32">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46990F6B"/>
    <w:multiLevelType w:val="hybridMultilevel"/>
    <w:tmpl w:val="BE2AE8E6"/>
    <w:lvl w:ilvl="0" w:tplc="FFFFFFFF">
      <w:start w:val="1"/>
      <w:numFmt w:val="decimal"/>
      <w:lvlText w:val="%1."/>
      <w:lvlJc w:val="left"/>
      <w:pPr>
        <w:tabs>
          <w:tab w:val="num" w:pos="360"/>
        </w:tabs>
        <w:ind w:left="357" w:hanging="357"/>
      </w:pPr>
      <w:rPr>
        <w:rFonts w:hint="default"/>
      </w:rPr>
    </w:lvl>
    <w:lvl w:ilvl="1" w:tplc="0B8C57F6">
      <w:start w:val="1"/>
      <w:numFmt w:val="bullet"/>
      <w:lvlText w:val="◊"/>
      <w:lvlJc w:val="left"/>
      <w:pPr>
        <w:tabs>
          <w:tab w:val="num" w:pos="709"/>
        </w:tabs>
        <w:ind w:left="794" w:hanging="397"/>
      </w:pPr>
      <w:rPr>
        <w:rFonts w:ascii="Times New Roman" w:eastAsia="Times New Roman" w:hAnsi="Times New Roman" w:cs="Times New Roman" w:hint="default"/>
      </w:rPr>
    </w:lvl>
    <w:lvl w:ilvl="2" w:tplc="718C68E4">
      <w:start w:val="1"/>
      <w:numFmt w:val="bullet"/>
      <w:lvlText w:val="⁫"/>
      <w:lvlJc w:val="left"/>
      <w:pPr>
        <w:tabs>
          <w:tab w:val="num" w:pos="709"/>
        </w:tabs>
        <w:ind w:left="794" w:hanging="397"/>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A8D58BE"/>
    <w:multiLevelType w:val="hybridMultilevel"/>
    <w:tmpl w:val="7C72C394"/>
    <w:lvl w:ilvl="0" w:tplc="C792BA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FF20E4"/>
    <w:multiLevelType w:val="hybridMultilevel"/>
    <w:tmpl w:val="8D1AC61E"/>
    <w:lvl w:ilvl="0" w:tplc="04100001">
      <w:start w:val="1"/>
      <w:numFmt w:val="bullet"/>
      <w:lvlText w:val=""/>
      <w:lvlJc w:val="left"/>
      <w:pPr>
        <w:ind w:left="720" w:hanging="360"/>
      </w:pPr>
      <w:rPr>
        <w:rFonts w:ascii="Symbol" w:hAnsi="Symbol" w:hint="default"/>
      </w:rPr>
    </w:lvl>
    <w:lvl w:ilvl="1" w:tplc="003AF82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8D41A6"/>
    <w:multiLevelType w:val="hybridMultilevel"/>
    <w:tmpl w:val="AFF24A62"/>
    <w:lvl w:ilvl="0" w:tplc="A96ACFE2">
      <w:start w:val="5"/>
      <w:numFmt w:val="decimal"/>
      <w:lvlText w:val="%1."/>
      <w:lvlJc w:val="left"/>
      <w:pPr>
        <w:ind w:left="10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5770258F"/>
    <w:multiLevelType w:val="hybridMultilevel"/>
    <w:tmpl w:val="B5ACF9C4"/>
    <w:lvl w:ilvl="0" w:tplc="D7AC9668">
      <w:start w:val="1"/>
      <w:numFmt w:val="bullet"/>
      <w:lvlText w:val="­"/>
      <w:lvlJc w:val="left"/>
      <w:pPr>
        <w:tabs>
          <w:tab w:val="num" w:pos="357"/>
        </w:tabs>
        <w:ind w:left="357" w:hanging="357"/>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8BA1128"/>
    <w:multiLevelType w:val="hybridMultilevel"/>
    <w:tmpl w:val="C764B9EA"/>
    <w:lvl w:ilvl="0" w:tplc="E6E69F2C">
      <w:numFmt w:val="bullet"/>
      <w:lvlText w:val="-"/>
      <w:lvlJc w:val="left"/>
      <w:pPr>
        <w:ind w:left="720" w:hanging="360"/>
      </w:pPr>
      <w:rPr>
        <w:rFonts w:ascii="Times New Roman" w:eastAsia="Arial Unicode MS"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5E09E7"/>
    <w:multiLevelType w:val="hybridMultilevel"/>
    <w:tmpl w:val="A6C8F53C"/>
    <w:lvl w:ilvl="0" w:tplc="AE325F62">
      <w:start w:val="12"/>
      <w:numFmt w:val="bullet"/>
      <w:lvlText w:val="-"/>
      <w:lvlJc w:val="left"/>
      <w:pPr>
        <w:ind w:left="720" w:hanging="360"/>
      </w:pPr>
      <w:rPr>
        <w:rFonts w:ascii="Times New Roman" w:eastAsia="Arial Unicode MS"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5"/>
  </w:num>
  <w:num w:numId="15">
    <w:abstractNumId w:val="6"/>
  </w:num>
  <w:num w:numId="16">
    <w:abstractNumId w:val="18"/>
  </w:num>
  <w:num w:numId="17">
    <w:abstractNumId w:val="12"/>
  </w:num>
  <w:num w:numId="18">
    <w:abstractNumId w:val="8"/>
  </w:num>
  <w:num w:numId="19">
    <w:abstractNumId w:val="16"/>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oNotTrackMove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1775"/>
    <w:rsid w:val="00022E9D"/>
    <w:rsid w:val="000418A8"/>
    <w:rsid w:val="000434D1"/>
    <w:rsid w:val="00050FEB"/>
    <w:rsid w:val="000A465F"/>
    <w:rsid w:val="00114D07"/>
    <w:rsid w:val="001202B7"/>
    <w:rsid w:val="001278CC"/>
    <w:rsid w:val="00145BF3"/>
    <w:rsid w:val="001520EA"/>
    <w:rsid w:val="00167400"/>
    <w:rsid w:val="001746BB"/>
    <w:rsid w:val="00177A57"/>
    <w:rsid w:val="00194A7A"/>
    <w:rsid w:val="001B4754"/>
    <w:rsid w:val="001C7864"/>
    <w:rsid w:val="001D3E21"/>
    <w:rsid w:val="001D4152"/>
    <w:rsid w:val="001D78D2"/>
    <w:rsid w:val="001F1826"/>
    <w:rsid w:val="001F587C"/>
    <w:rsid w:val="00241E45"/>
    <w:rsid w:val="002522AF"/>
    <w:rsid w:val="00261A78"/>
    <w:rsid w:val="00270533"/>
    <w:rsid w:val="00280254"/>
    <w:rsid w:val="00297460"/>
    <w:rsid w:val="002B2200"/>
    <w:rsid w:val="002D3F11"/>
    <w:rsid w:val="002D6E42"/>
    <w:rsid w:val="0030740F"/>
    <w:rsid w:val="00326700"/>
    <w:rsid w:val="00367445"/>
    <w:rsid w:val="00370426"/>
    <w:rsid w:val="00374463"/>
    <w:rsid w:val="00395197"/>
    <w:rsid w:val="00431A3E"/>
    <w:rsid w:val="00456E99"/>
    <w:rsid w:val="004845C9"/>
    <w:rsid w:val="004D2F4E"/>
    <w:rsid w:val="004F0A9D"/>
    <w:rsid w:val="004F3819"/>
    <w:rsid w:val="0050160C"/>
    <w:rsid w:val="00534643"/>
    <w:rsid w:val="005350B7"/>
    <w:rsid w:val="005466FD"/>
    <w:rsid w:val="00557533"/>
    <w:rsid w:val="00566462"/>
    <w:rsid w:val="0058756C"/>
    <w:rsid w:val="00593A1E"/>
    <w:rsid w:val="00595CB0"/>
    <w:rsid w:val="005B0D8C"/>
    <w:rsid w:val="005B552D"/>
    <w:rsid w:val="005D7F74"/>
    <w:rsid w:val="005E6D19"/>
    <w:rsid w:val="005F5D71"/>
    <w:rsid w:val="006055F6"/>
    <w:rsid w:val="006069F5"/>
    <w:rsid w:val="00646422"/>
    <w:rsid w:val="00663B81"/>
    <w:rsid w:val="00664354"/>
    <w:rsid w:val="006917F9"/>
    <w:rsid w:val="00693D90"/>
    <w:rsid w:val="006B5878"/>
    <w:rsid w:val="006C7822"/>
    <w:rsid w:val="006D3237"/>
    <w:rsid w:val="006D6125"/>
    <w:rsid w:val="006D6912"/>
    <w:rsid w:val="006E7FBC"/>
    <w:rsid w:val="0071156C"/>
    <w:rsid w:val="007232B4"/>
    <w:rsid w:val="00741775"/>
    <w:rsid w:val="00750403"/>
    <w:rsid w:val="007A035B"/>
    <w:rsid w:val="007A10D1"/>
    <w:rsid w:val="007B1E30"/>
    <w:rsid w:val="007E633D"/>
    <w:rsid w:val="007F06F1"/>
    <w:rsid w:val="00803308"/>
    <w:rsid w:val="0083549C"/>
    <w:rsid w:val="00840420"/>
    <w:rsid w:val="008656F0"/>
    <w:rsid w:val="008874E6"/>
    <w:rsid w:val="008927D0"/>
    <w:rsid w:val="008A2665"/>
    <w:rsid w:val="008E3459"/>
    <w:rsid w:val="008F68D6"/>
    <w:rsid w:val="009144F6"/>
    <w:rsid w:val="009459ED"/>
    <w:rsid w:val="00982951"/>
    <w:rsid w:val="00985541"/>
    <w:rsid w:val="009A626C"/>
    <w:rsid w:val="009D4676"/>
    <w:rsid w:val="009F210B"/>
    <w:rsid w:val="00A316C7"/>
    <w:rsid w:val="00A36E70"/>
    <w:rsid w:val="00A417DC"/>
    <w:rsid w:val="00A97A83"/>
    <w:rsid w:val="00A97D54"/>
    <w:rsid w:val="00AB03EC"/>
    <w:rsid w:val="00AB64B2"/>
    <w:rsid w:val="00AD0E24"/>
    <w:rsid w:val="00AD1B97"/>
    <w:rsid w:val="00AF574F"/>
    <w:rsid w:val="00B12937"/>
    <w:rsid w:val="00B13871"/>
    <w:rsid w:val="00B53DC3"/>
    <w:rsid w:val="00BA16EC"/>
    <w:rsid w:val="00BA7853"/>
    <w:rsid w:val="00BB7C92"/>
    <w:rsid w:val="00BD601C"/>
    <w:rsid w:val="00C35299"/>
    <w:rsid w:val="00C52AA7"/>
    <w:rsid w:val="00C63E69"/>
    <w:rsid w:val="00C715B0"/>
    <w:rsid w:val="00C960DE"/>
    <w:rsid w:val="00CA7C61"/>
    <w:rsid w:val="00CE0190"/>
    <w:rsid w:val="00CF4E0A"/>
    <w:rsid w:val="00D136CD"/>
    <w:rsid w:val="00D23CEF"/>
    <w:rsid w:val="00D2736A"/>
    <w:rsid w:val="00D37EAB"/>
    <w:rsid w:val="00D413FA"/>
    <w:rsid w:val="00D532D0"/>
    <w:rsid w:val="00D63570"/>
    <w:rsid w:val="00D66D3E"/>
    <w:rsid w:val="00D96C35"/>
    <w:rsid w:val="00DC0393"/>
    <w:rsid w:val="00DD266C"/>
    <w:rsid w:val="00DE4C7E"/>
    <w:rsid w:val="00DF58A6"/>
    <w:rsid w:val="00E11318"/>
    <w:rsid w:val="00E24506"/>
    <w:rsid w:val="00E41E78"/>
    <w:rsid w:val="00E5537E"/>
    <w:rsid w:val="00E57BC7"/>
    <w:rsid w:val="00E66104"/>
    <w:rsid w:val="00E669A8"/>
    <w:rsid w:val="00E6727C"/>
    <w:rsid w:val="00E92317"/>
    <w:rsid w:val="00EA5D2F"/>
    <w:rsid w:val="00EB0B7F"/>
    <w:rsid w:val="00ED393A"/>
    <w:rsid w:val="00EE76DB"/>
    <w:rsid w:val="00EF3113"/>
    <w:rsid w:val="00F1109B"/>
    <w:rsid w:val="00F12C29"/>
    <w:rsid w:val="00F14799"/>
    <w:rsid w:val="00F175A1"/>
    <w:rsid w:val="00F26EB2"/>
    <w:rsid w:val="00F41ACF"/>
    <w:rsid w:val="00F53ED1"/>
    <w:rsid w:val="00F60296"/>
    <w:rsid w:val="00F60853"/>
    <w:rsid w:val="00F71132"/>
    <w:rsid w:val="00F74BC6"/>
    <w:rsid w:val="00F75115"/>
    <w:rsid w:val="00F82A7D"/>
    <w:rsid w:val="00F93663"/>
    <w:rsid w:val="00F9548A"/>
    <w:rsid w:val="00FD3955"/>
    <w:rsid w:val="00FE345B"/>
    <w:rsid w:val="00FE7B85"/>
    <w:rsid w:val="00FF5695"/>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E24"/>
    <w:pPr>
      <w:widowControl w:val="0"/>
      <w:suppressAutoHyphens/>
    </w:pPr>
    <w:rPr>
      <w:rFonts w:eastAsia="Arial Unicode MS"/>
      <w:kern w:val="1"/>
      <w:sz w:val="24"/>
      <w:szCs w:val="24"/>
    </w:rPr>
  </w:style>
  <w:style w:type="paragraph" w:styleId="Titolo4">
    <w:name w:val="heading 4"/>
    <w:basedOn w:val="Normale"/>
    <w:next w:val="Normale"/>
    <w:link w:val="Titolo4Carattere"/>
    <w:uiPriority w:val="9"/>
    <w:qFormat/>
    <w:rsid w:val="009F210B"/>
    <w:pPr>
      <w:keepNext/>
      <w:widowControl/>
      <w:tabs>
        <w:tab w:val="num" w:pos="0"/>
      </w:tabs>
      <w:ind w:firstLine="567"/>
      <w:jc w:val="right"/>
      <w:outlineLvl w:val="3"/>
    </w:pPr>
    <w:rPr>
      <w:rFonts w:ascii="Arial" w:eastAsia="Times New Roman" w:hAnsi="Arial" w:cs="Arial"/>
      <w:b/>
      <w:bCs/>
      <w:kern w:val="0"/>
      <w:sz w:val="22"/>
      <w:lang w:eastAsia="ar-SA"/>
    </w:rPr>
  </w:style>
  <w:style w:type="paragraph" w:styleId="Titolo5">
    <w:name w:val="heading 5"/>
    <w:basedOn w:val="Normale"/>
    <w:next w:val="Normale"/>
    <w:link w:val="Titolo5Carattere"/>
    <w:uiPriority w:val="9"/>
    <w:qFormat/>
    <w:rsid w:val="009F210B"/>
    <w:pPr>
      <w:keepNext/>
      <w:widowControl/>
      <w:tabs>
        <w:tab w:val="num" w:pos="0"/>
      </w:tabs>
      <w:ind w:left="1008" w:hanging="1008"/>
      <w:jc w:val="center"/>
      <w:outlineLvl w:val="4"/>
    </w:pPr>
    <w:rPr>
      <w:rFonts w:ascii="Arial" w:eastAsia="Times New Roman" w:hAnsi="Arial" w:cs="Arial"/>
      <w:b/>
      <w:kern w:val="0"/>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9F210B"/>
    <w:rPr>
      <w:rFonts w:ascii="Arial" w:hAnsi="Arial" w:cs="Arial"/>
      <w:b/>
      <w:bCs/>
      <w:sz w:val="24"/>
      <w:szCs w:val="24"/>
      <w:lang w:eastAsia="ar-SA" w:bidi="ar-SA"/>
    </w:rPr>
  </w:style>
  <w:style w:type="character" w:customStyle="1" w:styleId="Titolo5Carattere">
    <w:name w:val="Titolo 5 Carattere"/>
    <w:basedOn w:val="Carpredefinitoparagrafo"/>
    <w:link w:val="Titolo5"/>
    <w:uiPriority w:val="9"/>
    <w:locked/>
    <w:rsid w:val="009F210B"/>
    <w:rPr>
      <w:rFonts w:ascii="Arial" w:hAnsi="Arial" w:cs="Arial"/>
      <w:b/>
      <w:sz w:val="24"/>
      <w:szCs w:val="24"/>
      <w:lang w:eastAsia="ar-SA" w:bidi="ar-SA"/>
    </w:rPr>
  </w:style>
  <w:style w:type="character" w:customStyle="1" w:styleId="Caratteredinumerazione">
    <w:name w:val="Carattere di numerazione"/>
    <w:rsid w:val="00AD0E24"/>
  </w:style>
  <w:style w:type="paragraph" w:customStyle="1" w:styleId="Titolo1">
    <w:name w:val="Titolo1"/>
    <w:basedOn w:val="Normale"/>
    <w:next w:val="Corpodeltesto"/>
    <w:rsid w:val="00AD0E24"/>
    <w:pPr>
      <w:keepNext/>
      <w:spacing w:before="240" w:after="120"/>
    </w:pPr>
    <w:rPr>
      <w:rFonts w:ascii="Arial" w:eastAsia="MS Mincho" w:hAnsi="Arial" w:cs="Tahoma"/>
      <w:sz w:val="28"/>
      <w:szCs w:val="28"/>
    </w:rPr>
  </w:style>
  <w:style w:type="paragraph" w:styleId="Corpodeltesto">
    <w:name w:val="Body Text"/>
    <w:basedOn w:val="Normale"/>
    <w:link w:val="CorpodeltestoCarattere"/>
    <w:uiPriority w:val="99"/>
    <w:rsid w:val="00AD0E24"/>
    <w:pPr>
      <w:spacing w:after="120"/>
    </w:pPr>
  </w:style>
  <w:style w:type="character" w:customStyle="1" w:styleId="CorpodeltestoCarattere">
    <w:name w:val="Corpo del testo Carattere"/>
    <w:basedOn w:val="Carpredefinitoparagrafo"/>
    <w:link w:val="Corpodeltesto"/>
    <w:uiPriority w:val="99"/>
    <w:semiHidden/>
    <w:locked/>
    <w:rsid w:val="00AD0E24"/>
    <w:rPr>
      <w:rFonts w:eastAsia="Arial Unicode MS" w:cs="Times New Roman"/>
      <w:kern w:val="1"/>
      <w:sz w:val="24"/>
      <w:szCs w:val="24"/>
    </w:rPr>
  </w:style>
  <w:style w:type="paragraph" w:styleId="Elenco">
    <w:name w:val="List"/>
    <w:basedOn w:val="Corpodeltesto"/>
    <w:uiPriority w:val="99"/>
    <w:rsid w:val="00AD0E24"/>
    <w:rPr>
      <w:rFonts w:cs="Tahoma"/>
    </w:rPr>
  </w:style>
  <w:style w:type="paragraph" w:styleId="Didascalia">
    <w:name w:val="caption"/>
    <w:basedOn w:val="Normale"/>
    <w:uiPriority w:val="35"/>
    <w:qFormat/>
    <w:rsid w:val="00AD0E24"/>
    <w:pPr>
      <w:suppressLineNumbers/>
      <w:spacing w:before="120" w:after="120"/>
    </w:pPr>
    <w:rPr>
      <w:rFonts w:cs="Tahoma"/>
      <w:i/>
      <w:iCs/>
    </w:rPr>
  </w:style>
  <w:style w:type="paragraph" w:customStyle="1" w:styleId="Indice">
    <w:name w:val="Indice"/>
    <w:basedOn w:val="Normale"/>
    <w:rsid w:val="00AD0E24"/>
    <w:pPr>
      <w:suppressLineNumbers/>
    </w:pPr>
    <w:rPr>
      <w:rFonts w:cs="Tahoma"/>
    </w:rPr>
  </w:style>
  <w:style w:type="paragraph" w:customStyle="1" w:styleId="rtf1rtf1rtf1BodyText2">
    <w:name w:val="rtf1 rtf1 rtf1 Body Text 2"/>
    <w:basedOn w:val="Normale"/>
    <w:rsid w:val="00DC0393"/>
    <w:pPr>
      <w:jc w:val="both"/>
    </w:pPr>
    <w:rPr>
      <w:rFonts w:eastAsia="Times New Roman"/>
      <w:kern w:val="2"/>
      <w:sz w:val="20"/>
      <w:szCs w:val="20"/>
      <w:lang w:eastAsia="zh-CN"/>
    </w:rPr>
  </w:style>
  <w:style w:type="paragraph" w:customStyle="1" w:styleId="rtf1rtf1rtf1rtf1rtf1rtf1rtf1rtf1rtf1Corpotesto">
    <w:name w:val="rtf1 rtf1 rtf1 rtf1 rtf1 rtf1 rtf1 rtf1 rtf1 Corpo testo"/>
    <w:basedOn w:val="Normale"/>
    <w:uiPriority w:val="99"/>
    <w:rsid w:val="00DC0393"/>
    <w:pPr>
      <w:suppressAutoHyphens w:val="0"/>
      <w:autoSpaceDN w:val="0"/>
      <w:adjustRightInd w:val="0"/>
      <w:spacing w:after="120"/>
    </w:pPr>
    <w:rPr>
      <w:rFonts w:ascii="Calibri" w:eastAsia="Times New Roman" w:hAnsi="Calibri"/>
      <w:kern w:val="2"/>
    </w:rPr>
  </w:style>
  <w:style w:type="paragraph" w:customStyle="1" w:styleId="rtf1rtf1rtf1rtf1BodyText3">
    <w:name w:val="rtf1 rtf1 rtf1 rtf1 Body Text 3"/>
    <w:basedOn w:val="Normale"/>
    <w:uiPriority w:val="99"/>
    <w:rsid w:val="00DC0393"/>
    <w:pPr>
      <w:jc w:val="both"/>
    </w:pPr>
    <w:rPr>
      <w:rFonts w:ascii="Arial" w:eastAsia="Times New Roman" w:hAnsi="Arial"/>
      <w:kern w:val="2"/>
      <w:sz w:val="22"/>
      <w:lang w:eastAsia="ar-SA"/>
    </w:rPr>
  </w:style>
  <w:style w:type="character" w:customStyle="1" w:styleId="rtf1Hyperlink">
    <w:name w:val="rtf1 Hyperlink"/>
    <w:basedOn w:val="Carpredefinitoparagrafo"/>
    <w:uiPriority w:val="99"/>
    <w:rsid w:val="00DC0393"/>
    <w:rPr>
      <w:rFonts w:ascii="Times New Roman" w:hAnsi="Times New Roman" w:cs="Times New Roman"/>
      <w:color w:val="0000FF"/>
      <w:u w:val="single"/>
    </w:rPr>
  </w:style>
  <w:style w:type="character" w:styleId="Collegamentoipertestuale">
    <w:name w:val="Hyperlink"/>
    <w:basedOn w:val="Carpredefinitoparagrafo"/>
    <w:uiPriority w:val="99"/>
    <w:unhideWhenUsed/>
    <w:rsid w:val="00CE0190"/>
    <w:rPr>
      <w:rFonts w:cs="Times New Roman"/>
      <w:color w:val="0000FF"/>
      <w:u w:val="single"/>
    </w:rPr>
  </w:style>
  <w:style w:type="paragraph" w:customStyle="1" w:styleId="rtf1ListParagraph">
    <w:name w:val="rtf1 List Paragraph"/>
    <w:basedOn w:val="Normale"/>
    <w:uiPriority w:val="34"/>
    <w:qFormat/>
    <w:rsid w:val="005E6D19"/>
    <w:pPr>
      <w:ind w:left="708"/>
    </w:pPr>
    <w:rPr>
      <w:kern w:val="2"/>
      <w:lang w:eastAsia="ar-SA"/>
    </w:rPr>
  </w:style>
  <w:style w:type="paragraph" w:customStyle="1" w:styleId="rtf1rtf1rtf1rtf1BodyText2">
    <w:name w:val="rtf1 rtf1 rtf1 rtf1 Body Text 2"/>
    <w:basedOn w:val="Normale"/>
    <w:rsid w:val="005E6D19"/>
    <w:pPr>
      <w:jc w:val="both"/>
    </w:pPr>
    <w:rPr>
      <w:rFonts w:eastAsia="Times New Roman"/>
      <w:kern w:val="2"/>
      <w:sz w:val="20"/>
      <w:szCs w:val="20"/>
      <w:lang w:eastAsia="ar-SA"/>
    </w:rPr>
  </w:style>
  <w:style w:type="paragraph" w:customStyle="1" w:styleId="rtf1rtf1rtf1rtf1rtf1rtf1rtf1rtf1rtf1rtf1Corpotesto">
    <w:name w:val="rtf1 rtf1 rtf1 rtf1 rtf1 rtf1 rtf1 rtf1 rtf1 rtf1 Corpo testo"/>
    <w:basedOn w:val="Normale"/>
    <w:rsid w:val="005E6D19"/>
    <w:pPr>
      <w:suppressAutoHyphens w:val="0"/>
      <w:spacing w:after="120"/>
    </w:pPr>
    <w:rPr>
      <w:rFonts w:ascii="Calibri" w:eastAsia="Times New Roman" w:hAnsi="Calibri"/>
      <w:kern w:val="2"/>
      <w:lang w:eastAsia="ar-SA"/>
    </w:rPr>
  </w:style>
  <w:style w:type="paragraph" w:customStyle="1" w:styleId="rtf1rtf1rtf1rtf1rtf1BodyText3">
    <w:name w:val="rtf1 rtf1 rtf1 rtf1 rtf1 Body Text 3"/>
    <w:basedOn w:val="Normale"/>
    <w:rsid w:val="005E6D19"/>
    <w:pPr>
      <w:jc w:val="both"/>
    </w:pPr>
    <w:rPr>
      <w:rFonts w:ascii="Arial" w:eastAsia="Times New Roman" w:hAnsi="Arial"/>
      <w:kern w:val="2"/>
      <w:sz w:val="22"/>
      <w:lang w:eastAsia="ar-SA"/>
    </w:rPr>
  </w:style>
  <w:style w:type="paragraph" w:customStyle="1" w:styleId="rtf1rtf1rtf1rtf1Subtitle">
    <w:name w:val="rtf1 rtf1 rtf1 rtf1 Subtitle"/>
    <w:basedOn w:val="Normale"/>
    <w:link w:val="PidipaginaCarattere"/>
    <w:uiPriority w:val="99"/>
    <w:rsid w:val="0071156C"/>
    <w:pPr>
      <w:widowControl/>
      <w:suppressAutoHyphens w:val="0"/>
      <w:spacing w:line="360" w:lineRule="auto"/>
      <w:ind w:left="425"/>
      <w:jc w:val="center"/>
    </w:pPr>
    <w:rPr>
      <w:rFonts w:ascii="Calibri" w:eastAsia="Times New Roman" w:hAnsi="Calibri"/>
      <w:b/>
      <w:bCs/>
      <w:kern w:val="0"/>
    </w:rPr>
  </w:style>
  <w:style w:type="table" w:customStyle="1" w:styleId="rtf1NormalTable">
    <w:name w:val="rtf1 Normal Table"/>
    <w:uiPriority w:val="99"/>
    <w:semiHidden/>
    <w:unhideWhenUsed/>
    <w:qFormat/>
    <w:rsid w:val="0071156C"/>
    <w:pPr>
      <w:spacing w:after="200" w:line="276" w:lineRule="auto"/>
    </w:pPr>
    <w:rPr>
      <w:rFonts w:ascii="Calibri" w:hAnsi="Calibri"/>
      <w:sz w:val="22"/>
      <w:szCs w:val="22"/>
    </w:rPr>
    <w:tblPr>
      <w:tblInd w:w="0" w:type="dxa"/>
      <w:tblCellMar>
        <w:top w:w="0" w:type="dxa"/>
        <w:left w:w="108" w:type="dxa"/>
        <w:bottom w:w="0" w:type="dxa"/>
        <w:right w:w="108" w:type="dxa"/>
      </w:tblCellMar>
    </w:tblPr>
  </w:style>
  <w:style w:type="character" w:customStyle="1" w:styleId="PidipaginaCarattere">
    <w:name w:val="Piè di pagina Carattere"/>
    <w:basedOn w:val="Carpredefinitoparagrafo"/>
    <w:link w:val="rtf1rtf1rtf1rtf1Subtitle"/>
    <w:uiPriority w:val="99"/>
    <w:locked/>
    <w:rsid w:val="0071156C"/>
    <w:rPr>
      <w:rFonts w:ascii="Calibri" w:hAnsi="Calibri" w:cs="Times New Roman"/>
      <w:b/>
      <w:bCs/>
      <w:sz w:val="24"/>
      <w:szCs w:val="24"/>
    </w:rPr>
  </w:style>
  <w:style w:type="paragraph" w:customStyle="1" w:styleId="rtf1rtf1rtf1rtf1rtf1western">
    <w:name w:val="rtf1 rtf1 rtf1 rtf1 rtf1 western"/>
    <w:basedOn w:val="Normale"/>
    <w:uiPriority w:val="99"/>
    <w:rsid w:val="0071156C"/>
    <w:pPr>
      <w:widowControl/>
      <w:suppressAutoHyphens w:val="0"/>
      <w:spacing w:before="100" w:beforeAutospacing="1" w:after="119"/>
    </w:pPr>
    <w:rPr>
      <w:rFonts w:eastAsia="Times New Roman"/>
      <w:kern w:val="0"/>
    </w:rPr>
  </w:style>
  <w:style w:type="paragraph" w:customStyle="1" w:styleId="rtf1rtf1rtf1rtf1ListParagraph">
    <w:name w:val="rtf1 rtf1 rtf1 rtf1 List Paragraph"/>
    <w:basedOn w:val="Normale"/>
    <w:uiPriority w:val="99"/>
    <w:rsid w:val="0071156C"/>
    <w:pPr>
      <w:widowControl/>
      <w:suppressAutoHyphens w:val="0"/>
      <w:spacing w:after="200" w:line="276" w:lineRule="auto"/>
      <w:ind w:left="720"/>
    </w:pPr>
    <w:rPr>
      <w:rFonts w:ascii="Calibri" w:eastAsia="Times New Roman" w:hAnsi="Calibri" w:cs="Calibri"/>
      <w:kern w:val="0"/>
      <w:sz w:val="22"/>
      <w:szCs w:val="22"/>
      <w:lang w:eastAsia="en-US"/>
    </w:rPr>
  </w:style>
  <w:style w:type="paragraph" w:customStyle="1" w:styleId="rtf1rtf1rtf1rtf1rtf1NormalWeb">
    <w:name w:val="rtf1 rtf1 rtf1 rtf1 rtf1 Normal (Web)"/>
    <w:basedOn w:val="Normale"/>
    <w:uiPriority w:val="99"/>
    <w:semiHidden/>
    <w:rsid w:val="0071156C"/>
    <w:pPr>
      <w:widowControl/>
      <w:suppressAutoHyphens w:val="0"/>
      <w:spacing w:before="100" w:beforeAutospacing="1" w:after="100" w:afterAutospacing="1"/>
    </w:pPr>
    <w:rPr>
      <w:rFonts w:eastAsia="Times New Roman"/>
      <w:kern w:val="0"/>
    </w:rPr>
  </w:style>
  <w:style w:type="character" w:customStyle="1" w:styleId="rtf1rtf1rtf1rtf1rtf1SottotitoloCarattere">
    <w:name w:val="rtf1 rtf1 rtf1 rtf1 rtf1 Sottotitolo Carattere"/>
    <w:basedOn w:val="Carpredefinitoparagrafo"/>
    <w:link w:val="rtf1rtf1rtf1rtf1rtf1Subtitle"/>
    <w:uiPriority w:val="99"/>
    <w:locked/>
    <w:rsid w:val="0071156C"/>
    <w:rPr>
      <w:rFonts w:cs="Times New Roman"/>
      <w:b/>
      <w:bCs/>
      <w:sz w:val="24"/>
      <w:szCs w:val="24"/>
    </w:rPr>
  </w:style>
  <w:style w:type="paragraph" w:customStyle="1" w:styleId="rtf1rtf1rtf1rtf1rtf1Subtitle">
    <w:name w:val="rtf1 rtf1 rtf1 rtf1 rtf1 Subtitle"/>
    <w:basedOn w:val="Normale"/>
    <w:link w:val="rtf1rtf1rtf1rtf1rtf1SottotitoloCarattere"/>
    <w:uiPriority w:val="99"/>
    <w:rsid w:val="0071156C"/>
    <w:pPr>
      <w:widowControl/>
      <w:suppressAutoHyphens w:val="0"/>
      <w:spacing w:line="360" w:lineRule="auto"/>
      <w:ind w:left="425"/>
      <w:jc w:val="center"/>
    </w:pPr>
    <w:rPr>
      <w:rFonts w:eastAsia="Times New Roman"/>
      <w:b/>
      <w:bCs/>
      <w:kern w:val="0"/>
    </w:rPr>
  </w:style>
  <w:style w:type="paragraph" w:customStyle="1" w:styleId="rtf1rtf1rtf1rtf1rtf1rtf1rtf1heading2">
    <w:name w:val="rtf1 rtf1 rtf1 rtf1 rtf1 rtf1 rtf1 heading 2"/>
    <w:basedOn w:val="Normale"/>
    <w:next w:val="Normale"/>
    <w:uiPriority w:val="99"/>
    <w:rsid w:val="0071156C"/>
    <w:pPr>
      <w:keepNext/>
      <w:widowControl/>
      <w:suppressAutoHyphens w:val="0"/>
      <w:spacing w:before="240" w:after="60"/>
      <w:outlineLvl w:val="1"/>
    </w:pPr>
    <w:rPr>
      <w:rFonts w:ascii="Arial" w:eastAsia="Times New Roman" w:hAnsi="Arial" w:cs="Arial"/>
      <w:b/>
      <w:bCs/>
      <w:i/>
      <w:iCs/>
      <w:kern w:val="0"/>
      <w:sz w:val="28"/>
      <w:szCs w:val="28"/>
    </w:rPr>
  </w:style>
  <w:style w:type="paragraph" w:customStyle="1" w:styleId="rtf1rtf1rtf1rtf1rtf1rtf1western">
    <w:name w:val="rtf1 rtf1 rtf1 rtf1 rtf1 rtf1 western"/>
    <w:basedOn w:val="Normale"/>
    <w:uiPriority w:val="99"/>
    <w:rsid w:val="0071156C"/>
    <w:pPr>
      <w:widowControl/>
      <w:suppressAutoHyphens w:val="0"/>
      <w:spacing w:before="100" w:beforeAutospacing="1" w:after="119"/>
    </w:pPr>
    <w:rPr>
      <w:rFonts w:eastAsia="Times New Roman"/>
      <w:kern w:val="0"/>
    </w:rPr>
  </w:style>
  <w:style w:type="paragraph" w:customStyle="1" w:styleId="rtf1rtf1rtf1rtf1rtf1rtf1ListParagraph">
    <w:name w:val="rtf1 rtf1 rtf1 rtf1 rtf1 rtf1 List Paragraph"/>
    <w:basedOn w:val="Normale"/>
    <w:uiPriority w:val="34"/>
    <w:qFormat/>
    <w:rsid w:val="0071156C"/>
    <w:pPr>
      <w:widowControl/>
      <w:suppressAutoHyphens w:val="0"/>
      <w:ind w:left="720"/>
      <w:contextualSpacing/>
    </w:pPr>
    <w:rPr>
      <w:rFonts w:ascii="Arial" w:eastAsia="Times New Roman" w:hAnsi="Arial" w:cs="Arial"/>
      <w:kern w:val="0"/>
      <w:sz w:val="20"/>
      <w:szCs w:val="20"/>
    </w:rPr>
  </w:style>
  <w:style w:type="paragraph" w:customStyle="1" w:styleId="rtf1rtf1rtf1rtf1rtf1rtf1BodyText">
    <w:name w:val="rtf1 rtf1 rtf1 rtf1 rtf1 rtf1 Body Text"/>
    <w:basedOn w:val="Normale"/>
    <w:uiPriority w:val="99"/>
    <w:rsid w:val="004845C9"/>
    <w:pPr>
      <w:widowControl/>
      <w:spacing w:after="120"/>
    </w:pPr>
    <w:rPr>
      <w:rFonts w:eastAsia="Times New Roman"/>
      <w:kern w:val="0"/>
      <w:lang w:eastAsia="ar-SA"/>
    </w:rPr>
  </w:style>
  <w:style w:type="paragraph" w:customStyle="1" w:styleId="rtf1rtf1rtf1rtf1rtf1BodyText2">
    <w:name w:val="rtf1 rtf1 rtf1 rtf1 rtf1 Body Text 2"/>
    <w:basedOn w:val="Normale"/>
    <w:uiPriority w:val="99"/>
    <w:rsid w:val="004845C9"/>
    <w:pPr>
      <w:ind w:left="360"/>
      <w:jc w:val="both"/>
    </w:pPr>
    <w:rPr>
      <w:rFonts w:eastAsia="Times New Roman"/>
      <w:kern w:val="0"/>
      <w:sz w:val="22"/>
      <w:lang w:eastAsia="ar-SA"/>
    </w:rPr>
  </w:style>
  <w:style w:type="paragraph" w:customStyle="1" w:styleId="rtf1rtf1rtf1rtf1rtf1heading2">
    <w:name w:val="rtf1 rtf1 rtf1 rtf1 rtf1 heading 2"/>
    <w:basedOn w:val="Normale"/>
    <w:next w:val="Normale"/>
    <w:uiPriority w:val="99"/>
    <w:rsid w:val="004845C9"/>
    <w:pPr>
      <w:keepNext/>
      <w:tabs>
        <w:tab w:val="left" w:pos="576"/>
      </w:tabs>
      <w:jc w:val="center"/>
      <w:outlineLvl w:val="1"/>
    </w:pPr>
    <w:rPr>
      <w:rFonts w:ascii="ComicSansMS-Bold" w:eastAsia="Times New Roman" w:hAnsi="ComicSansMS-Bold"/>
      <w:b/>
      <w:kern w:val="0"/>
      <w:lang w:eastAsia="ar-SA"/>
    </w:rPr>
  </w:style>
  <w:style w:type="paragraph" w:customStyle="1" w:styleId="rtf1rtf1rtf1rtf1rtf1rtf1BodyText2">
    <w:name w:val="rtf1 rtf1 rtf1 rtf1 rtf1 rtf1 Body Text 2"/>
    <w:basedOn w:val="Normale"/>
    <w:uiPriority w:val="99"/>
    <w:rsid w:val="004845C9"/>
    <w:pPr>
      <w:tabs>
        <w:tab w:val="left" w:pos="870"/>
      </w:tabs>
      <w:ind w:left="30" w:hanging="15"/>
      <w:jc w:val="both"/>
    </w:pPr>
    <w:rPr>
      <w:rFonts w:ascii="Arial" w:eastAsia="Times New Roman" w:hAnsi="Arial"/>
      <w:kern w:val="2"/>
      <w:sz w:val="22"/>
      <w:lang w:eastAsia="ar-SA"/>
    </w:rPr>
  </w:style>
  <w:style w:type="paragraph" w:customStyle="1" w:styleId="rtf1rtf1ListParagraph">
    <w:name w:val="rtf1 rtf1 List Paragraph"/>
    <w:basedOn w:val="Normale"/>
    <w:uiPriority w:val="34"/>
    <w:qFormat/>
    <w:rsid w:val="004845C9"/>
    <w:pPr>
      <w:widowControl/>
      <w:suppressAutoHyphens w:val="0"/>
      <w:ind w:left="720"/>
      <w:contextualSpacing/>
    </w:pPr>
    <w:rPr>
      <w:rFonts w:eastAsia="Times New Roman"/>
      <w:kern w:val="0"/>
    </w:rPr>
  </w:style>
  <w:style w:type="table" w:styleId="Grigliatabella">
    <w:name w:val="Table Grid"/>
    <w:basedOn w:val="Tabellanormale"/>
    <w:uiPriority w:val="99"/>
    <w:rsid w:val="006D3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BodyTextIndent">
    <w:name w:val="rtf1 Body Text Indent"/>
    <w:basedOn w:val="Normale"/>
    <w:uiPriority w:val="99"/>
    <w:rsid w:val="002522AF"/>
    <w:pPr>
      <w:widowControl/>
      <w:suppressAutoHyphens w:val="0"/>
      <w:ind w:left="-284" w:firstLine="284"/>
    </w:pPr>
    <w:rPr>
      <w:rFonts w:eastAsia="Times New Roman"/>
      <w:kern w:val="0"/>
      <w:lang w:eastAsia="ar-SA"/>
    </w:rPr>
  </w:style>
  <w:style w:type="paragraph" w:customStyle="1" w:styleId="rtf1BodyText2">
    <w:name w:val="rtf1 Body Text 2"/>
    <w:basedOn w:val="Normale"/>
    <w:uiPriority w:val="99"/>
    <w:rsid w:val="002522AF"/>
    <w:pPr>
      <w:widowControl/>
      <w:tabs>
        <w:tab w:val="left" w:pos="0"/>
        <w:tab w:val="left" w:pos="425"/>
      </w:tabs>
      <w:suppressAutoHyphens w:val="0"/>
      <w:autoSpaceDE w:val="0"/>
      <w:autoSpaceDN w:val="0"/>
      <w:adjustRightInd w:val="0"/>
      <w:spacing w:line="240" w:lineRule="atLeast"/>
      <w:jc w:val="both"/>
    </w:pPr>
    <w:rPr>
      <w:rFonts w:eastAsia="Times New Roman"/>
      <w:color w:val="0000FF"/>
      <w:kern w:val="0"/>
      <w:lang w:eastAsia="ar-SA"/>
    </w:rPr>
  </w:style>
  <w:style w:type="paragraph" w:customStyle="1" w:styleId="rtf1rtf1rtf1BodyTextIndent2">
    <w:name w:val="rtf1 rtf1 rtf1 Body Text Indent 2"/>
    <w:basedOn w:val="Normale"/>
    <w:uiPriority w:val="99"/>
    <w:rsid w:val="00593A1E"/>
    <w:pPr>
      <w:widowControl/>
      <w:tabs>
        <w:tab w:val="left" w:pos="3240"/>
      </w:tabs>
      <w:ind w:left="360"/>
      <w:jc w:val="both"/>
    </w:pPr>
    <w:rPr>
      <w:rFonts w:eastAsia="Times New Roman"/>
      <w:kern w:val="0"/>
      <w:lang w:eastAsia="ar-SA"/>
    </w:rPr>
  </w:style>
  <w:style w:type="character" w:customStyle="1" w:styleId="rtf1rtf1rtf1CorpodeltestoCarattere">
    <w:name w:val="rtf1 rtf1 rtf1 Corpo del testo Carattere"/>
    <w:basedOn w:val="Carpredefinitoparagrafo"/>
    <w:uiPriority w:val="99"/>
    <w:rsid w:val="00593A1E"/>
    <w:rPr>
      <w:rFonts w:ascii="Times New Roman" w:hAnsi="Times New Roman" w:cs="Times New Roman"/>
      <w:kern w:val="2"/>
      <w:sz w:val="24"/>
      <w:lang w:val="it-IT" w:eastAsia="ar-SA" w:bidi="ar-SA"/>
    </w:rPr>
  </w:style>
  <w:style w:type="paragraph" w:styleId="Rientrocorpodeltesto">
    <w:name w:val="Body Text Indent"/>
    <w:basedOn w:val="Normale"/>
    <w:link w:val="RientrocorpodeltestoCarattere"/>
    <w:uiPriority w:val="99"/>
    <w:unhideWhenUsed/>
    <w:rsid w:val="009F210B"/>
    <w:pPr>
      <w:spacing w:after="120"/>
      <w:ind w:left="283"/>
    </w:pPr>
  </w:style>
  <w:style w:type="character" w:customStyle="1" w:styleId="RientrocorpodeltestoCarattere">
    <w:name w:val="Rientro corpo del testo Carattere"/>
    <w:basedOn w:val="Carpredefinitoparagrafo"/>
    <w:link w:val="Rientrocorpodeltesto"/>
    <w:uiPriority w:val="99"/>
    <w:locked/>
    <w:rsid w:val="009F210B"/>
    <w:rPr>
      <w:rFonts w:eastAsia="Arial Unicode MS" w:cs="Times New Roman"/>
      <w:kern w:val="1"/>
      <w:sz w:val="24"/>
      <w:szCs w:val="24"/>
    </w:rPr>
  </w:style>
  <w:style w:type="paragraph" w:customStyle="1" w:styleId="Didascalia1">
    <w:name w:val="Didascalia1"/>
    <w:basedOn w:val="Normale"/>
    <w:next w:val="Normale"/>
    <w:rsid w:val="009F210B"/>
    <w:pPr>
      <w:widowControl/>
      <w:overflowPunct w:val="0"/>
      <w:autoSpaceDE w:val="0"/>
      <w:jc w:val="center"/>
      <w:textAlignment w:val="baseline"/>
    </w:pPr>
    <w:rPr>
      <w:rFonts w:ascii="Arial" w:eastAsia="Times New Roman" w:hAnsi="Arial" w:cs="Arial"/>
      <w:b/>
      <w:kern w:val="0"/>
      <w:szCs w:val="20"/>
      <w:lang w:eastAsia="ar-SA"/>
    </w:rPr>
  </w:style>
  <w:style w:type="paragraph" w:styleId="Intestazione">
    <w:name w:val="header"/>
    <w:basedOn w:val="Normale"/>
    <w:link w:val="IntestazioneCarattere"/>
    <w:uiPriority w:val="99"/>
    <w:rsid w:val="009F210B"/>
    <w:pPr>
      <w:widowControl/>
      <w:tabs>
        <w:tab w:val="center" w:pos="4819"/>
        <w:tab w:val="right" w:pos="9638"/>
      </w:tabs>
    </w:pPr>
    <w:rPr>
      <w:rFonts w:ascii="Courier New" w:eastAsia="Times New Roman" w:hAnsi="Courier New" w:cs="Courier New"/>
      <w:kern w:val="0"/>
      <w:szCs w:val="20"/>
      <w:lang w:eastAsia="ar-SA"/>
    </w:rPr>
  </w:style>
  <w:style w:type="character" w:customStyle="1" w:styleId="IntestazioneCarattere">
    <w:name w:val="Intestazione Carattere"/>
    <w:basedOn w:val="Carpredefinitoparagrafo"/>
    <w:link w:val="Intestazione"/>
    <w:uiPriority w:val="99"/>
    <w:locked/>
    <w:rsid w:val="009F210B"/>
    <w:rPr>
      <w:rFonts w:ascii="Courier New" w:hAnsi="Courier New" w:cs="Courier New"/>
      <w:sz w:val="24"/>
      <w:lang w:eastAsia="ar-SA" w:bidi="ar-SA"/>
    </w:rPr>
  </w:style>
  <w:style w:type="paragraph" w:styleId="Pidipagina">
    <w:name w:val="footer"/>
    <w:basedOn w:val="Normale"/>
    <w:link w:val="PidipaginaCarattere1"/>
    <w:uiPriority w:val="99"/>
    <w:rsid w:val="009F210B"/>
    <w:pPr>
      <w:widowControl/>
      <w:tabs>
        <w:tab w:val="center" w:pos="4819"/>
        <w:tab w:val="right" w:pos="9638"/>
      </w:tabs>
    </w:pPr>
    <w:rPr>
      <w:rFonts w:eastAsia="Times New Roman"/>
      <w:kern w:val="0"/>
      <w:lang w:eastAsia="ar-SA"/>
    </w:rPr>
  </w:style>
  <w:style w:type="character" w:customStyle="1" w:styleId="PidipaginaCarattere1">
    <w:name w:val="Piè di pagina Carattere1"/>
    <w:basedOn w:val="Carpredefinitoparagrafo"/>
    <w:link w:val="Pidipagina"/>
    <w:uiPriority w:val="99"/>
    <w:semiHidden/>
    <w:locked/>
    <w:rsid w:val="009F210B"/>
    <w:rPr>
      <w:rFonts w:eastAsia="Arial Unicode MS" w:cs="Times New Roman"/>
      <w:kern w:val="1"/>
      <w:sz w:val="24"/>
      <w:szCs w:val="24"/>
    </w:rPr>
  </w:style>
  <w:style w:type="paragraph" w:customStyle="1" w:styleId="Corpodeltesto21">
    <w:name w:val="Corpo del testo 21"/>
    <w:basedOn w:val="Normale"/>
    <w:rsid w:val="009F210B"/>
    <w:pPr>
      <w:widowControl/>
    </w:pPr>
    <w:rPr>
      <w:rFonts w:ascii="Arial" w:eastAsia="Times New Roman" w:hAnsi="Arial" w:cs="Arial"/>
      <w:bCs/>
      <w:kern w:val="0"/>
      <w:sz w:val="22"/>
      <w:lang w:eastAsia="ar-SA"/>
    </w:rPr>
  </w:style>
  <w:style w:type="paragraph" w:customStyle="1" w:styleId="Testonormale1">
    <w:name w:val="Testo normale1"/>
    <w:basedOn w:val="Normale"/>
    <w:rsid w:val="009F210B"/>
    <w:pPr>
      <w:widowControl/>
    </w:pPr>
    <w:rPr>
      <w:rFonts w:ascii="Courier New" w:eastAsia="Times New Roman" w:hAnsi="Courier New" w:cs="Courier New"/>
      <w:kern w:val="0"/>
      <w:sz w:val="20"/>
      <w:szCs w:val="20"/>
      <w:lang w:eastAsia="ar-SA"/>
    </w:rPr>
  </w:style>
  <w:style w:type="paragraph" w:customStyle="1" w:styleId="Allegato">
    <w:name w:val="Allegato"/>
    <w:basedOn w:val="Normale"/>
    <w:rsid w:val="009F210B"/>
    <w:pPr>
      <w:widowControl/>
    </w:pPr>
    <w:rPr>
      <w:rFonts w:eastAsia="Times New Roman"/>
      <w:kern w:val="0"/>
      <w:lang w:eastAsia="ar-SA"/>
    </w:rPr>
  </w:style>
  <w:style w:type="paragraph" w:styleId="Paragrafoelenco">
    <w:name w:val="List Paragraph"/>
    <w:basedOn w:val="Normale"/>
    <w:uiPriority w:val="34"/>
    <w:qFormat/>
    <w:rsid w:val="009F210B"/>
    <w:pPr>
      <w:widowControl/>
      <w:ind w:left="720"/>
      <w:contextualSpacing/>
    </w:pPr>
    <w:rPr>
      <w:rFonts w:eastAsia="Times New Roman"/>
      <w:kern w:val="0"/>
      <w:lang w:eastAsia="ar-SA"/>
    </w:rPr>
  </w:style>
  <w:style w:type="paragraph" w:styleId="Mappadocumento">
    <w:name w:val="Document Map"/>
    <w:basedOn w:val="Normale"/>
    <w:link w:val="MappadocumentoCarattere"/>
    <w:uiPriority w:val="99"/>
    <w:semiHidden/>
    <w:unhideWhenUsed/>
    <w:rsid w:val="006B5878"/>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6B5878"/>
    <w:rPr>
      <w:rFonts w:ascii="Tahoma" w:eastAsia="Arial Unicode MS" w:hAnsi="Tahoma" w:cs="Tahoma"/>
      <w:kern w:val="1"/>
      <w:sz w:val="16"/>
      <w:szCs w:val="16"/>
    </w:rPr>
  </w:style>
  <w:style w:type="paragraph" w:styleId="Testonormale">
    <w:name w:val="Plain Text"/>
    <w:basedOn w:val="Normale"/>
    <w:link w:val="TestonormaleCarattere"/>
    <w:rsid w:val="00DE4C7E"/>
    <w:pPr>
      <w:widowControl/>
      <w:suppressAutoHyphens w:val="0"/>
    </w:pPr>
    <w:rPr>
      <w:rFonts w:ascii="Courier New" w:eastAsia="Times New Roman" w:hAnsi="Courier New"/>
      <w:kern w:val="0"/>
      <w:sz w:val="20"/>
      <w:szCs w:val="20"/>
    </w:rPr>
  </w:style>
  <w:style w:type="character" w:customStyle="1" w:styleId="TestonormaleCarattere">
    <w:name w:val="Testo normale Carattere"/>
    <w:basedOn w:val="Carpredefinitoparagrafo"/>
    <w:link w:val="Testonormale"/>
    <w:rsid w:val="00DE4C7E"/>
    <w:rPr>
      <w:rFonts w:ascii="Courier New" w:hAnsi="Courier New"/>
    </w:rPr>
  </w:style>
  <w:style w:type="paragraph" w:styleId="Testonotaapidipagina">
    <w:name w:val="footnote text"/>
    <w:basedOn w:val="Normale"/>
    <w:link w:val="TestonotaapidipaginaCarattere"/>
    <w:semiHidden/>
    <w:rsid w:val="00DE4C7E"/>
    <w:pPr>
      <w:widowControl/>
      <w:suppressAutoHyphens w:val="0"/>
    </w:pPr>
    <w:rPr>
      <w:rFonts w:eastAsia="Times New Roman"/>
      <w:kern w:val="0"/>
      <w:sz w:val="20"/>
      <w:szCs w:val="20"/>
    </w:rPr>
  </w:style>
  <w:style w:type="character" w:customStyle="1" w:styleId="TestonotaapidipaginaCarattere">
    <w:name w:val="Testo nota a piè di pagina Carattere"/>
    <w:basedOn w:val="Carpredefinitoparagrafo"/>
    <w:link w:val="Testonotaapidipagina"/>
    <w:semiHidden/>
    <w:rsid w:val="00DE4C7E"/>
  </w:style>
  <w:style w:type="character" w:styleId="Rimandonotaapidipagina">
    <w:name w:val="footnote reference"/>
    <w:basedOn w:val="Carpredefinitoparagrafo"/>
    <w:semiHidden/>
    <w:rsid w:val="00DE4C7E"/>
    <w:rPr>
      <w:vertAlign w:val="superscript"/>
    </w:rPr>
  </w:style>
  <w:style w:type="paragraph" w:customStyle="1" w:styleId="ELENCO-">
    <w:name w:val="ELENCO -"/>
    <w:basedOn w:val="Normale"/>
    <w:rsid w:val="00DE4C7E"/>
    <w:pPr>
      <w:widowControl/>
      <w:numPr>
        <w:numId w:val="18"/>
      </w:numPr>
      <w:suppressAutoHyphens w:val="0"/>
    </w:pPr>
    <w:rPr>
      <w:rFonts w:eastAsia="Times New Roman"/>
      <w:kern w:val="0"/>
    </w:rPr>
  </w:style>
  <w:style w:type="paragraph" w:customStyle="1" w:styleId="BodyText21">
    <w:name w:val="Body Text 21"/>
    <w:basedOn w:val="Normale"/>
    <w:rsid w:val="00DE4C7E"/>
    <w:pPr>
      <w:widowControl/>
      <w:suppressAutoHyphens w:val="0"/>
      <w:autoSpaceDE w:val="0"/>
      <w:autoSpaceDN w:val="0"/>
      <w:jc w:val="both"/>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981617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65A1-D59F-489B-8095-CC70D534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526</Words>
  <Characters>3410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d.vivaldi</dc:creator>
  <cp:lastModifiedBy>leonei</cp:lastModifiedBy>
  <cp:revision>14</cp:revision>
  <cp:lastPrinted>2019-09-23T09:34:00Z</cp:lastPrinted>
  <dcterms:created xsi:type="dcterms:W3CDTF">2019-05-23T09:18:00Z</dcterms:created>
  <dcterms:modified xsi:type="dcterms:W3CDTF">2020-12-07T10:48:00Z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